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9B10FA"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5"/>
                          <a:stretch>
                            <a:fillRect/>
                          </a:stretch>
                        </pic:blipFill>
                        <pic:spPr>
                          <a:xfrm>
                            <a:off x="0" y="0"/>
                            <a:ext cx="2541905" cy="938530"/>
                          </a:xfrm>
                          <a:prstGeom prst="rect">
                            <a:avLst/>
                          </a:prstGeom>
                        </pic:spPr>
                      </pic:pic>
                    </a:graphicData>
                  </a:graphic>
                </wp:anchor>
              </w:drawing>
            </w: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F8468B" w:rsidRDefault="00115437" w:rsidP="00795BAA">
      <w:pPr>
        <w:spacing w:line="360" w:lineRule="auto"/>
        <w:jc w:val="center"/>
        <w:outlineLvl w:val="1"/>
        <w:rPr>
          <w:rFonts w:ascii="Times New Roman" w:hAnsi="Times New Roman"/>
          <w:sz w:val="24"/>
          <w:szCs w:val="24"/>
        </w:rPr>
      </w:pPr>
      <w:r>
        <w:rPr>
          <w:rFonts w:ascii="Times New Roman" w:hAnsi="Times New Roman"/>
          <w:sz w:val="24"/>
          <w:szCs w:val="24"/>
        </w:rPr>
        <w:t>МЕТОДИЧЕСКИЕ УКАЗАНИЯ ПО ОРГАНИЗАЦИИ ПРАКТИЧЕСКОЙ ПОДГОТОВКИ</w:t>
      </w:r>
    </w:p>
    <w:p w:rsidR="003A6A95" w:rsidRPr="00C12D58" w:rsidRDefault="008149AE" w:rsidP="00F0045E">
      <w:pPr>
        <w:spacing w:after="0" w:line="240" w:lineRule="auto"/>
        <w:jc w:val="center"/>
        <w:rPr>
          <w:rFonts w:ascii="Times New Roman" w:hAnsi="Times New Roman"/>
          <w:b/>
          <w:bCs/>
          <w:sz w:val="24"/>
          <w:szCs w:val="24"/>
        </w:rPr>
      </w:pPr>
      <w:r>
        <w:rPr>
          <w:rFonts w:ascii="Times New Roman" w:hAnsi="Times New Roman"/>
          <w:b/>
          <w:bCs/>
          <w:sz w:val="24"/>
          <w:szCs w:val="24"/>
        </w:rPr>
        <w:t>УЧЕБНАЯ (ТЕХНОЛОГИЧЕСКАЯ</w:t>
      </w:r>
      <w:proofErr w:type="gramStart"/>
      <w:r>
        <w:rPr>
          <w:rFonts w:ascii="Times New Roman" w:hAnsi="Times New Roman"/>
          <w:b/>
          <w:bCs/>
          <w:sz w:val="24"/>
          <w:szCs w:val="24"/>
        </w:rPr>
        <w:t xml:space="preserve"> )</w:t>
      </w:r>
      <w:proofErr w:type="gramEnd"/>
      <w:r>
        <w:rPr>
          <w:rFonts w:ascii="Times New Roman" w:hAnsi="Times New Roman"/>
          <w:b/>
          <w:bCs/>
          <w:sz w:val="24"/>
          <w:szCs w:val="24"/>
        </w:rPr>
        <w:t xml:space="preserve"> (ПРОЕКТНО-ТЕХНОЛОГИЧЕСКАЯ) ПРАКТИКА</w:t>
      </w:r>
    </w:p>
    <w:p w:rsidR="002B641F" w:rsidRPr="00C12D58" w:rsidRDefault="00852145" w:rsidP="00F0045E">
      <w:pPr>
        <w:spacing w:after="0" w:line="240" w:lineRule="auto"/>
        <w:jc w:val="center"/>
        <w:rPr>
          <w:rFonts w:ascii="Times New Roman" w:hAnsi="Times New Roman"/>
          <w:b/>
          <w:bCs/>
          <w:sz w:val="24"/>
          <w:szCs w:val="24"/>
        </w:rPr>
      </w:pPr>
      <w:r>
        <w:rPr>
          <w:rFonts w:ascii="Times New Roman" w:hAnsi="Times New Roman"/>
          <w:b/>
          <w:bCs/>
          <w:sz w:val="24"/>
          <w:szCs w:val="24"/>
        </w:rPr>
        <w:t>К.М.0</w:t>
      </w:r>
      <w:r w:rsidR="00727A34">
        <w:rPr>
          <w:rFonts w:ascii="Times New Roman" w:hAnsi="Times New Roman"/>
          <w:b/>
          <w:bCs/>
          <w:sz w:val="24"/>
          <w:szCs w:val="24"/>
        </w:rPr>
        <w:t>9</w:t>
      </w:r>
      <w:r>
        <w:rPr>
          <w:rFonts w:ascii="Times New Roman" w:hAnsi="Times New Roman"/>
          <w:b/>
          <w:bCs/>
          <w:sz w:val="24"/>
          <w:szCs w:val="24"/>
        </w:rPr>
        <w:t>.0</w:t>
      </w:r>
      <w:r w:rsidR="00727A34">
        <w:rPr>
          <w:rFonts w:ascii="Times New Roman" w:hAnsi="Times New Roman"/>
          <w:b/>
          <w:bCs/>
          <w:sz w:val="24"/>
          <w:szCs w:val="24"/>
        </w:rPr>
        <w:t>5</w:t>
      </w:r>
      <w:r>
        <w:rPr>
          <w:rFonts w:ascii="Times New Roman" w:hAnsi="Times New Roman"/>
          <w:b/>
          <w:bCs/>
          <w:sz w:val="24"/>
          <w:szCs w:val="24"/>
        </w:rPr>
        <w:t xml:space="preserve">  </w:t>
      </w:r>
      <w:r w:rsidR="002B641F">
        <w:rPr>
          <w:rFonts w:ascii="Times New Roman" w:hAnsi="Times New Roman"/>
          <w:b/>
          <w:bCs/>
          <w:sz w:val="24"/>
          <w:szCs w:val="24"/>
        </w:rPr>
        <w:t>(</w:t>
      </w:r>
      <w:r w:rsidR="008149AE">
        <w:rPr>
          <w:rFonts w:ascii="Times New Roman" w:hAnsi="Times New Roman"/>
          <w:b/>
          <w:bCs/>
          <w:sz w:val="24"/>
          <w:szCs w:val="24"/>
        </w:rPr>
        <w:t>У</w:t>
      </w:r>
      <w:r w:rsidR="002B641F">
        <w:rPr>
          <w:rFonts w:ascii="Times New Roman" w:hAnsi="Times New Roman"/>
          <w:b/>
          <w:bCs/>
          <w:sz w:val="24"/>
          <w:szCs w:val="24"/>
        </w:rPr>
        <w:t>)</w:t>
      </w:r>
    </w:p>
    <w:p w:rsidR="003A6A95" w:rsidRPr="00C12D58" w:rsidRDefault="003A6A95" w:rsidP="00795BAA">
      <w:pPr>
        <w:spacing w:after="0" w:line="240" w:lineRule="auto"/>
        <w:ind w:left="15" w:firstLine="708"/>
        <w:jc w:val="center"/>
        <w:rPr>
          <w:rFonts w:ascii="Times New Roman" w:hAnsi="Times New Roman"/>
          <w:sz w:val="24"/>
          <w:szCs w:val="24"/>
        </w:rPr>
      </w:pPr>
      <w:r w:rsidRPr="00C12D58">
        <w:rPr>
          <w:rFonts w:ascii="Times New Roman" w:hAnsi="Times New Roman"/>
          <w:b/>
          <w:sz w:val="24"/>
          <w:szCs w:val="24"/>
        </w:rPr>
        <w:t xml:space="preserve"> </w:t>
      </w: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Бакалавриат по направлению подготовки</w:t>
      </w:r>
    </w:p>
    <w:p w:rsidR="003A6A95" w:rsidRPr="00C12D58" w:rsidRDefault="008149AE"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44.03.02 Психолого-педагогическое образование</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3A6A95" w:rsidP="00FD10DD">
      <w:pPr>
        <w:spacing w:line="288" w:lineRule="auto"/>
        <w:ind w:firstLine="567"/>
        <w:jc w:val="center"/>
        <w:rPr>
          <w:rFonts w:ascii="Times New Roman" w:hAnsi="Times New Roman"/>
          <w:sz w:val="24"/>
          <w:szCs w:val="24"/>
        </w:rPr>
      </w:pPr>
      <w:r w:rsidRPr="00C12D58">
        <w:rPr>
          <w:rFonts w:ascii="Times New Roman" w:hAnsi="Times New Roman"/>
          <w:b/>
          <w:sz w:val="24"/>
          <w:szCs w:val="24"/>
        </w:rPr>
        <w:t>«</w:t>
      </w:r>
      <w:r w:rsidR="008149AE">
        <w:rPr>
          <w:rFonts w:ascii="Times New Roman" w:hAnsi="Times New Roman"/>
          <w:b/>
          <w:sz w:val="24"/>
          <w:szCs w:val="24"/>
        </w:rPr>
        <w:t>Психология образования</w:t>
      </w:r>
      <w:r w:rsidRPr="00C12D58">
        <w:rPr>
          <w:rFonts w:ascii="Times New Roman" w:hAnsi="Times New Roman"/>
          <w:b/>
          <w:sz w:val="24"/>
          <w:szCs w:val="24"/>
        </w:rPr>
        <w:t>»</w:t>
      </w:r>
    </w:p>
    <w:p w:rsidR="003A6A95" w:rsidRPr="00C12D58" w:rsidRDefault="003A6A95"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1A1CD8">
        <w:rPr>
          <w:rFonts w:ascii="Times New Roman" w:hAnsi="Times New Roman"/>
          <w:sz w:val="24"/>
          <w:szCs w:val="24"/>
        </w:rPr>
        <w:t>23</w:t>
      </w:r>
    </w:p>
    <w:p w:rsidR="003A6A95" w:rsidRPr="003C1A19"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r w:rsidRPr="00C12D58">
        <w:rPr>
          <w:rFonts w:ascii="Times New Roman" w:hAnsi="Times New Roman"/>
          <w:sz w:val="24"/>
          <w:szCs w:val="24"/>
        </w:rPr>
        <w:t xml:space="preserve"> </w:t>
      </w:r>
    </w:p>
    <w:p w:rsidR="003A6A95" w:rsidRPr="00C12D58" w:rsidRDefault="003A6A95" w:rsidP="004043B1">
      <w:pPr>
        <w:tabs>
          <w:tab w:val="left" w:pos="0"/>
        </w:tabs>
        <w:spacing w:line="360" w:lineRule="auto"/>
        <w:ind w:firstLine="709"/>
        <w:rPr>
          <w:rFonts w:ascii="Times New Roman" w:hAnsi="Times New Roman"/>
          <w:sz w:val="24"/>
          <w:szCs w:val="24"/>
        </w:rPr>
      </w:pPr>
      <w:proofErr w:type="spellStart"/>
      <w:r w:rsidRPr="00C12D58">
        <w:rPr>
          <w:rFonts w:ascii="Times New Roman" w:hAnsi="Times New Roman"/>
          <w:sz w:val="24"/>
          <w:szCs w:val="24"/>
        </w:rPr>
        <w:t>к.</w:t>
      </w:r>
      <w:r w:rsidR="00C12D58" w:rsidRPr="00C12D58">
        <w:rPr>
          <w:rFonts w:ascii="Times New Roman" w:hAnsi="Times New Roman"/>
          <w:sz w:val="24"/>
          <w:szCs w:val="24"/>
        </w:rPr>
        <w:t>п</w:t>
      </w:r>
      <w:r w:rsidR="008149AE">
        <w:rPr>
          <w:rFonts w:ascii="Times New Roman" w:hAnsi="Times New Roman"/>
          <w:sz w:val="24"/>
          <w:szCs w:val="24"/>
        </w:rPr>
        <w:t>с</w:t>
      </w:r>
      <w:r w:rsidR="00C12D58" w:rsidRPr="00C12D58">
        <w:rPr>
          <w:rFonts w:ascii="Times New Roman" w:hAnsi="Times New Roman"/>
          <w:sz w:val="24"/>
          <w:szCs w:val="24"/>
        </w:rPr>
        <w:t>.н</w:t>
      </w:r>
      <w:proofErr w:type="spellEnd"/>
      <w:r w:rsidR="00C12D58" w:rsidRPr="00C12D58">
        <w:rPr>
          <w:rFonts w:ascii="Times New Roman" w:hAnsi="Times New Roman"/>
          <w:sz w:val="24"/>
          <w:szCs w:val="24"/>
        </w:rPr>
        <w:t xml:space="preserve">.   </w:t>
      </w:r>
      <w:proofErr w:type="spellStart"/>
      <w:r w:rsidR="008149AE">
        <w:rPr>
          <w:rFonts w:ascii="Times New Roman" w:hAnsi="Times New Roman"/>
          <w:iCs/>
          <w:sz w:val="24"/>
          <w:szCs w:val="24"/>
        </w:rPr>
        <w:t>В.Г.Пинигин</w:t>
      </w:r>
      <w:proofErr w:type="spellEnd"/>
      <w:r w:rsidRPr="00C12D58">
        <w:rPr>
          <w:rFonts w:ascii="Times New Roman" w:hAnsi="Times New Roman"/>
          <w:sz w:val="24"/>
          <w:szCs w:val="24"/>
        </w:rPr>
        <w:t xml:space="preserve">     </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1A1CD8"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w:t>
      </w:r>
      <w:proofErr w:type="spellStart"/>
      <w:r w:rsidR="00C12D58" w:rsidRPr="00C12D58">
        <w:rPr>
          <w:rFonts w:ascii="Times New Roman" w:hAnsi="Times New Roman"/>
          <w:sz w:val="24"/>
          <w:szCs w:val="24"/>
        </w:rPr>
        <w:t>Лопанова</w:t>
      </w:r>
      <w:proofErr w:type="spellEnd"/>
      <w:r w:rsidR="00C12D58" w:rsidRPr="00C12D58">
        <w:rPr>
          <w:rFonts w:ascii="Times New Roman" w:hAnsi="Times New Roman"/>
          <w:sz w:val="24"/>
          <w:szCs w:val="24"/>
        </w:rPr>
        <w:t xml:space="preserve"> </w:t>
      </w:r>
    </w:p>
    <w:p w:rsidR="003A6A95" w:rsidRPr="00C12D58" w:rsidRDefault="003A6A95" w:rsidP="000C6E15">
      <w:pPr>
        <w:pStyle w:val="af2"/>
        <w:spacing w:after="0"/>
        <w:ind w:left="0" w:firstLine="709"/>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proofErr w:type="gramStart"/>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8149AE">
        <w:rPr>
          <w:rStyle w:val="fontstyle01"/>
          <w:sz w:val="24"/>
          <w:szCs w:val="24"/>
        </w:rPr>
        <w:t>учебной (технологической) (проектно-технологической) практики</w:t>
      </w:r>
      <w:proofErr w:type="gramEnd"/>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C12D58" w:rsidRPr="008149AE" w:rsidRDefault="001A21DC" w:rsidP="00C12D58">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учебной (технологической) (проектно-технологической) практики </w:t>
      </w:r>
      <w:r w:rsidR="00C12D58" w:rsidRPr="008149AE">
        <w:rPr>
          <w:rFonts w:ascii="Times New Roman" w:hAnsi="Times New Roman"/>
          <w:sz w:val="24"/>
          <w:szCs w:val="24"/>
        </w:rPr>
        <w:t xml:space="preserve">(далее – </w:t>
      </w:r>
      <w:r w:rsidR="001764C2">
        <w:rPr>
          <w:rFonts w:ascii="Times New Roman" w:hAnsi="Times New Roman"/>
          <w:sz w:val="24"/>
          <w:szCs w:val="24"/>
        </w:rPr>
        <w:t xml:space="preserve">учебная </w:t>
      </w:r>
      <w:r w:rsidR="00C12D58" w:rsidRPr="008149AE">
        <w:rPr>
          <w:rFonts w:ascii="Times New Roman" w:hAnsi="Times New Roman"/>
          <w:sz w:val="24"/>
          <w:szCs w:val="24"/>
        </w:rPr>
        <w:t xml:space="preserve"> практика, </w:t>
      </w:r>
      <w:r w:rsidR="001764C2">
        <w:rPr>
          <w:rFonts w:ascii="Times New Roman" w:hAnsi="Times New Roman"/>
          <w:sz w:val="24"/>
          <w:szCs w:val="24"/>
        </w:rPr>
        <w:t xml:space="preserve">технологическая </w:t>
      </w:r>
      <w:r w:rsidR="00C12D58" w:rsidRPr="008149AE">
        <w:rPr>
          <w:rFonts w:ascii="Times New Roman" w:hAnsi="Times New Roman"/>
          <w:sz w:val="24"/>
          <w:szCs w:val="24"/>
        </w:rPr>
        <w:t xml:space="preserve">  практика, практика) </w:t>
      </w:r>
      <w:r w:rsidR="00C12D58" w:rsidRPr="008149AE">
        <w:rPr>
          <w:rFonts w:ascii="Times New Roman" w:hAnsi="Times New Roman"/>
          <w:color w:val="000000"/>
          <w:sz w:val="24"/>
          <w:szCs w:val="24"/>
        </w:rPr>
        <w:t>является компонентом образовательной программы, предусмотренным учебным планом (</w:t>
      </w:r>
      <w:r w:rsidR="00C12D58" w:rsidRPr="008149AE">
        <w:rPr>
          <w:rFonts w:ascii="Times New Roman" w:hAnsi="Times New Roman"/>
          <w:sz w:val="24"/>
          <w:szCs w:val="24"/>
        </w:rPr>
        <w:t>пункт 22 статьи 2</w:t>
      </w:r>
      <w:r w:rsidR="00C12D58" w:rsidRPr="008149AE">
        <w:rPr>
          <w:rFonts w:ascii="Times New Roman" w:hAnsi="Times New Roman"/>
          <w:color w:val="0000FF"/>
          <w:sz w:val="24"/>
          <w:szCs w:val="24"/>
        </w:rPr>
        <w:t xml:space="preserve"> </w:t>
      </w:r>
      <w:r w:rsidR="00C12D58" w:rsidRPr="008149AE">
        <w:rPr>
          <w:rFonts w:ascii="Times New Roman" w:hAnsi="Times New Roman"/>
          <w:color w:val="000000"/>
          <w:sz w:val="24"/>
          <w:szCs w:val="24"/>
        </w:rPr>
        <w:t xml:space="preserve">Федерального закона N 273-ФЗ), является </w:t>
      </w:r>
      <w:r w:rsidR="00C12D58" w:rsidRPr="008149AE">
        <w:rPr>
          <w:rFonts w:ascii="Times New Roman" w:hAnsi="Times New Roman"/>
          <w:i/>
          <w:color w:val="000000"/>
          <w:sz w:val="24"/>
          <w:szCs w:val="24"/>
        </w:rPr>
        <w:t xml:space="preserve">обязательным </w:t>
      </w:r>
      <w:r w:rsidR="00C12D58" w:rsidRPr="008149AE">
        <w:rPr>
          <w:rFonts w:ascii="Times New Roman" w:hAnsi="Times New Roman"/>
          <w:color w:val="000000"/>
          <w:sz w:val="24"/>
          <w:szCs w:val="24"/>
        </w:rPr>
        <w:t>разделом ОПОП ВО по направлению подготовки</w:t>
      </w:r>
      <w:r w:rsidR="008149AE" w:rsidRPr="008149AE">
        <w:rPr>
          <w:rFonts w:ascii="Times New Roman" w:hAnsi="Times New Roman"/>
          <w:color w:val="000000"/>
          <w:sz w:val="24"/>
          <w:szCs w:val="24"/>
        </w:rPr>
        <w:t xml:space="preserve"> 44.03.02 Психолого-педагогическое образование</w:t>
      </w:r>
      <w:r w:rsidR="00C12D58" w:rsidRPr="008149AE">
        <w:rPr>
          <w:rFonts w:ascii="Times New Roman" w:hAnsi="Times New Roman"/>
          <w:sz w:val="24"/>
          <w:szCs w:val="24"/>
        </w:rPr>
        <w:t xml:space="preserve"> направленность (профиль) подготовки «</w:t>
      </w:r>
      <w:r w:rsidR="008149AE">
        <w:rPr>
          <w:rFonts w:ascii="Times New Roman" w:hAnsi="Times New Roman"/>
          <w:sz w:val="24"/>
          <w:szCs w:val="24"/>
        </w:rPr>
        <w:t>Психология образования</w:t>
      </w:r>
      <w:r w:rsidR="00C12D58" w:rsidRPr="008149AE">
        <w:rPr>
          <w:rFonts w:ascii="Times New Roman" w:hAnsi="Times New Roman"/>
          <w:sz w:val="24"/>
          <w:szCs w:val="24"/>
        </w:rPr>
        <w:t>»</w:t>
      </w:r>
      <w:r w:rsidR="00C12D58" w:rsidRPr="008149AE">
        <w:rPr>
          <w:rFonts w:ascii="Times New Roman" w:hAnsi="Times New Roman"/>
          <w:color w:val="000000"/>
          <w:sz w:val="24"/>
          <w:szCs w:val="24"/>
        </w:rPr>
        <w:t xml:space="preserve">, </w:t>
      </w:r>
      <w:r w:rsidR="00C12D58" w:rsidRPr="008149AE">
        <w:rPr>
          <w:rFonts w:ascii="Times New Roman" w:hAnsi="Times New Roman"/>
          <w:sz w:val="24"/>
          <w:szCs w:val="24"/>
        </w:rPr>
        <w:t xml:space="preserve">проводится в соответствии с ФГОС </w:t>
      </w:r>
      <w:proofErr w:type="gramStart"/>
      <w:r w:rsidR="00C12D58" w:rsidRPr="008149AE">
        <w:rPr>
          <w:rFonts w:ascii="Times New Roman" w:hAnsi="Times New Roman"/>
          <w:sz w:val="24"/>
          <w:szCs w:val="24"/>
        </w:rPr>
        <w:t>ВО</w:t>
      </w:r>
      <w:proofErr w:type="gramEnd"/>
      <w:r w:rsidR="00C12D58" w:rsidRPr="008149AE">
        <w:rPr>
          <w:rFonts w:ascii="Times New Roman" w:hAnsi="Times New Roman"/>
          <w:sz w:val="24"/>
          <w:szCs w:val="24"/>
        </w:rPr>
        <w:t xml:space="preserve">, графиком учебного процесса, учебным планом. </w:t>
      </w:r>
      <w:r w:rsidR="008149AE" w:rsidRPr="008149AE">
        <w:rPr>
          <w:rFonts w:ascii="Times New Roman" w:hAnsi="Times New Roman"/>
          <w:sz w:val="24"/>
          <w:szCs w:val="24"/>
        </w:rPr>
        <w:t>Учебная (технологическая</w:t>
      </w:r>
      <w:proofErr w:type="gramStart"/>
      <w:r w:rsidR="008149AE" w:rsidRPr="008149AE">
        <w:rPr>
          <w:rFonts w:ascii="Times New Roman" w:hAnsi="Times New Roman"/>
          <w:sz w:val="24"/>
          <w:szCs w:val="24"/>
        </w:rPr>
        <w:t xml:space="preserve"> )</w:t>
      </w:r>
      <w:proofErr w:type="gramEnd"/>
      <w:r w:rsidR="008149AE" w:rsidRPr="008149AE">
        <w:rPr>
          <w:rFonts w:ascii="Times New Roman" w:hAnsi="Times New Roman"/>
          <w:sz w:val="24"/>
          <w:szCs w:val="24"/>
        </w:rPr>
        <w:t xml:space="preserve"> (проектно-технологическая) практика</w:t>
      </w:r>
      <w:r w:rsidR="008149AE">
        <w:rPr>
          <w:rFonts w:ascii="Times New Roman" w:hAnsi="Times New Roman"/>
          <w:sz w:val="24"/>
          <w:szCs w:val="24"/>
        </w:rPr>
        <w:t xml:space="preserve"> </w:t>
      </w:r>
      <w:r w:rsidR="00727A34">
        <w:rPr>
          <w:rFonts w:ascii="Times New Roman" w:hAnsi="Times New Roman"/>
          <w:color w:val="000000"/>
          <w:sz w:val="24"/>
          <w:szCs w:val="24"/>
        </w:rPr>
        <w:t xml:space="preserve">К.М.09.05 </w:t>
      </w:r>
      <w:r w:rsidR="00852145">
        <w:rPr>
          <w:rFonts w:ascii="Times New Roman" w:hAnsi="Times New Roman"/>
          <w:color w:val="000000"/>
          <w:sz w:val="24"/>
          <w:szCs w:val="24"/>
        </w:rPr>
        <w:t xml:space="preserve"> </w:t>
      </w:r>
      <w:r w:rsidR="00C12D58" w:rsidRPr="008149AE">
        <w:rPr>
          <w:rFonts w:ascii="Times New Roman" w:hAnsi="Times New Roman"/>
          <w:color w:val="000000"/>
          <w:sz w:val="24"/>
          <w:szCs w:val="24"/>
        </w:rPr>
        <w:t>(</w:t>
      </w:r>
      <w:r w:rsidR="008149AE">
        <w:rPr>
          <w:rFonts w:ascii="Times New Roman" w:hAnsi="Times New Roman"/>
          <w:color w:val="000000"/>
          <w:sz w:val="24"/>
          <w:szCs w:val="24"/>
        </w:rPr>
        <w:t>У</w:t>
      </w:r>
      <w:r w:rsidR="00C12D58" w:rsidRPr="008149AE">
        <w:rPr>
          <w:rFonts w:ascii="Times New Roman" w:hAnsi="Times New Roman"/>
          <w:color w:val="000000"/>
          <w:sz w:val="24"/>
          <w:szCs w:val="24"/>
        </w:rPr>
        <w:t xml:space="preserve">) относится к Блоку 2 «Практики» учебного плана. </w:t>
      </w:r>
    </w:p>
    <w:p w:rsidR="00C12D58" w:rsidRPr="00BB73A8" w:rsidRDefault="00C12D58" w:rsidP="00C12D58">
      <w:pPr>
        <w:pStyle w:val="ac"/>
        <w:shd w:val="clear" w:color="auto" w:fill="FFFFFF"/>
        <w:spacing w:before="0" w:beforeAutospacing="0" w:after="0" w:afterAutospacing="0"/>
        <w:ind w:firstLine="567"/>
        <w:contextualSpacing/>
        <w:jc w:val="both"/>
        <w:rPr>
          <w:color w:val="000000" w:themeColor="text1"/>
        </w:rPr>
      </w:pPr>
      <w:r w:rsidRPr="008149AE">
        <w:rPr>
          <w:color w:val="000000"/>
        </w:rPr>
        <w:t>Раздел образовательной программы «Практика»</w:t>
      </w:r>
      <w:r w:rsidRPr="008149AE">
        <w:t xml:space="preserve"> </w:t>
      </w:r>
      <w:r w:rsidRPr="008149AE">
        <w:rPr>
          <w:color w:val="000000"/>
        </w:rPr>
        <w:t xml:space="preserve">реализуется в рамках   осуществления практической подготовки обучающихся. </w:t>
      </w:r>
      <w:r w:rsidRPr="008149AE">
        <w:rPr>
          <w:color w:val="000000" w:themeColor="text1"/>
        </w:rPr>
        <w:t>Практическая подготовка</w:t>
      </w:r>
      <w:r w:rsidRPr="00BB73A8">
        <w:rPr>
          <w:color w:val="000000" w:themeColor="text1"/>
        </w:rPr>
        <w:t xml:space="preserve">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8149AE">
        <w:t>Психология образования</w:t>
      </w:r>
      <w:r w:rsidRPr="00BB73A8">
        <w:rPr>
          <w:color w:val="000000"/>
        </w:rPr>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C12D58" w:rsidRPr="00BB73A8" w:rsidRDefault="00C12D58" w:rsidP="00C12D5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 xml:space="preserve">в соответствии </w:t>
      </w:r>
      <w:proofErr w:type="gramStart"/>
      <w:r w:rsidRPr="00BB73A8">
        <w:rPr>
          <w:rFonts w:ascii="Times New Roman" w:hAnsi="Times New Roman"/>
          <w:sz w:val="24"/>
          <w:szCs w:val="24"/>
        </w:rPr>
        <w:t>с</w:t>
      </w:r>
      <w:proofErr w:type="gramEnd"/>
      <w:r w:rsidRPr="00BB73A8">
        <w:rPr>
          <w:rFonts w:ascii="Times New Roman" w:hAnsi="Times New Roman"/>
          <w:sz w:val="24"/>
          <w:szCs w:val="24"/>
        </w:rPr>
        <w:t>:</w:t>
      </w:r>
    </w:p>
    <w:p w:rsidR="00C12D58" w:rsidRPr="00BB73A8" w:rsidRDefault="00C12D58" w:rsidP="0003281C">
      <w:pPr>
        <w:pStyle w:val="ac"/>
        <w:numPr>
          <w:ilvl w:val="0"/>
          <w:numId w:val="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03281C">
      <w:pPr>
        <w:pStyle w:val="ac"/>
        <w:numPr>
          <w:ilvl w:val="0"/>
          <w:numId w:val="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03281C">
      <w:pPr>
        <w:pStyle w:val="ac"/>
        <w:numPr>
          <w:ilvl w:val="0"/>
          <w:numId w:val="5"/>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03281C">
      <w:pPr>
        <w:pStyle w:val="2"/>
        <w:numPr>
          <w:ilvl w:val="0"/>
          <w:numId w:val="5"/>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954718">
        <w:rPr>
          <w:rFonts w:ascii="Times New Roman" w:hAnsi="Times New Roman"/>
          <w:b w:val="0"/>
          <w:color w:val="auto"/>
          <w:sz w:val="24"/>
          <w:szCs w:val="24"/>
        </w:rPr>
        <w:t>ВО</w:t>
      </w:r>
      <w:proofErr w:type="gramEnd"/>
      <w:r w:rsidRPr="00954718">
        <w:rPr>
          <w:rFonts w:ascii="Times New Roman" w:hAnsi="Times New Roman"/>
          <w:b w:val="0"/>
          <w:color w:val="auto"/>
          <w:sz w:val="24"/>
          <w:szCs w:val="24"/>
        </w:rPr>
        <w:t xml:space="preserve"> «Омская гуманитарная академия»</w:t>
      </w:r>
      <w:r w:rsidRPr="003C1A19">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w:t>
      </w:r>
      <w:proofErr w:type="spellStart"/>
      <w:r w:rsidRPr="00954718">
        <w:rPr>
          <w:rFonts w:ascii="Times New Roman" w:hAnsi="Times New Roman"/>
          <w:b w:val="0"/>
          <w:color w:val="auto"/>
          <w:sz w:val="24"/>
          <w:szCs w:val="24"/>
        </w:rPr>
        <w:t>пр.№</w:t>
      </w:r>
      <w:proofErr w:type="spellEnd"/>
      <w:r w:rsidRPr="00954718">
        <w:rPr>
          <w:rFonts w:ascii="Times New Roman" w:hAnsi="Times New Roman"/>
          <w:b w:val="0"/>
          <w:color w:val="auto"/>
          <w:sz w:val="24"/>
          <w:szCs w:val="24"/>
        </w:rPr>
        <w:t xml:space="preserve"> 122 от 28.09.2020 г).  </w:t>
      </w:r>
    </w:p>
    <w:p w:rsidR="00C12D58" w:rsidRPr="00C12D58" w:rsidRDefault="00727A34" w:rsidP="00C12D58">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color w:val="000000"/>
          <w:sz w:val="24"/>
          <w:szCs w:val="24"/>
        </w:rPr>
        <w:t>К.М.09.05 (</w:t>
      </w:r>
      <w:r w:rsidR="008149AE">
        <w:rPr>
          <w:rFonts w:ascii="Times New Roman" w:hAnsi="Times New Roman"/>
          <w:color w:val="000000"/>
          <w:sz w:val="24"/>
          <w:szCs w:val="24"/>
        </w:rPr>
        <w:t>У</w:t>
      </w:r>
      <w:r w:rsidR="00C12D58" w:rsidRPr="00C12D58">
        <w:rPr>
          <w:rFonts w:ascii="Times New Roman" w:hAnsi="Times New Roman"/>
          <w:color w:val="000000"/>
          <w:sz w:val="24"/>
          <w:szCs w:val="24"/>
        </w:rPr>
        <w:t xml:space="preserve">) </w:t>
      </w:r>
      <w:r w:rsidR="008149AE">
        <w:rPr>
          <w:rFonts w:ascii="Times New Roman" w:hAnsi="Times New Roman"/>
          <w:color w:val="000000"/>
          <w:sz w:val="24"/>
          <w:szCs w:val="24"/>
        </w:rPr>
        <w:t>Учебная (технологическая</w:t>
      </w:r>
      <w:proofErr w:type="gramStart"/>
      <w:r w:rsidR="008149AE">
        <w:rPr>
          <w:rFonts w:ascii="Times New Roman" w:hAnsi="Times New Roman"/>
          <w:color w:val="000000"/>
          <w:sz w:val="24"/>
          <w:szCs w:val="24"/>
        </w:rPr>
        <w:t xml:space="preserve"> )</w:t>
      </w:r>
      <w:proofErr w:type="gramEnd"/>
      <w:r w:rsidR="008149AE">
        <w:rPr>
          <w:rFonts w:ascii="Times New Roman" w:hAnsi="Times New Roman"/>
          <w:color w:val="000000"/>
          <w:sz w:val="24"/>
          <w:szCs w:val="24"/>
        </w:rPr>
        <w:t xml:space="preserve"> (проектно-технологическая) практика</w:t>
      </w:r>
      <w:r w:rsidR="001764C2">
        <w:rPr>
          <w:rFonts w:ascii="Times New Roman" w:hAnsi="Times New Roman"/>
          <w:color w:val="000000"/>
          <w:sz w:val="24"/>
          <w:szCs w:val="24"/>
        </w:rPr>
        <w:t xml:space="preserve"> </w:t>
      </w:r>
      <w:r w:rsidR="00C12D58" w:rsidRPr="00C12D58">
        <w:rPr>
          <w:rFonts w:ascii="Times New Roman" w:hAnsi="Times New Roman"/>
          <w:color w:val="000000"/>
          <w:sz w:val="24"/>
          <w:szCs w:val="24"/>
        </w:rPr>
        <w:t>входит в К.М.0</w:t>
      </w:r>
      <w:r>
        <w:rPr>
          <w:rFonts w:ascii="Times New Roman" w:hAnsi="Times New Roman"/>
          <w:color w:val="000000"/>
          <w:sz w:val="24"/>
          <w:szCs w:val="24"/>
        </w:rPr>
        <w:t>9</w:t>
      </w:r>
      <w:r w:rsidR="00F8468B">
        <w:rPr>
          <w:rFonts w:ascii="Times New Roman" w:hAnsi="Times New Roman"/>
          <w:color w:val="000000"/>
          <w:sz w:val="24"/>
          <w:szCs w:val="24"/>
        </w:rPr>
        <w:t xml:space="preserve"> </w:t>
      </w:r>
      <w:r w:rsidRPr="00727A34">
        <w:rPr>
          <w:rFonts w:ascii="Times New Roman" w:hAnsi="Times New Roman"/>
          <w:color w:val="000000"/>
          <w:sz w:val="24"/>
          <w:szCs w:val="24"/>
        </w:rPr>
        <w:t>"Психологическое обеспечение образовательного процесса"</w:t>
      </w:r>
      <w:r w:rsidR="00C12D58" w:rsidRPr="00C12D58">
        <w:rPr>
          <w:rFonts w:ascii="Times New Roman" w:hAnsi="Times New Roman"/>
          <w:color w:val="000000"/>
          <w:sz w:val="24"/>
          <w:szCs w:val="24"/>
        </w:rPr>
        <w:t xml:space="preserve">, </w:t>
      </w:r>
      <w:r w:rsidR="00C12D58" w:rsidRPr="00C12D58">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00C12D58" w:rsidRPr="00C12D58">
        <w:rPr>
          <w:rFonts w:ascii="Times New Roman" w:hAnsi="Times New Roman"/>
          <w:color w:val="000000"/>
          <w:sz w:val="24"/>
          <w:szCs w:val="24"/>
        </w:rPr>
        <w:t xml:space="preserve">и </w:t>
      </w:r>
      <w:r w:rsidR="00C12D58" w:rsidRPr="00C12D58">
        <w:rPr>
          <w:rFonts w:ascii="Times New Roman" w:hAnsi="Times New Roman"/>
          <w:sz w:val="24"/>
          <w:szCs w:val="24"/>
        </w:rPr>
        <w:t>базируется на изучении следующих дисциплин:</w:t>
      </w:r>
    </w:p>
    <w:p w:rsidR="00727A34" w:rsidRDefault="00727A34" w:rsidP="00C12D58">
      <w:pPr>
        <w:autoSpaceDE w:val="0"/>
        <w:autoSpaceDN w:val="0"/>
        <w:adjustRightInd w:val="0"/>
        <w:spacing w:after="0" w:line="240" w:lineRule="auto"/>
        <w:ind w:firstLine="360"/>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r w:rsidRPr="00727A34">
        <w:rPr>
          <w:rFonts w:ascii="Times New Roman" w:hAnsi="Times New Roman"/>
          <w:color w:val="000000"/>
          <w:sz w:val="24"/>
          <w:szCs w:val="24"/>
          <w:lang w:eastAsia="en-US"/>
        </w:rPr>
        <w:t>Психологическое консультирование и психологическое просвещение в образовании</w:t>
      </w:r>
    </w:p>
    <w:p w:rsidR="00C12D58" w:rsidRPr="00C12D58"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proofErr w:type="gramStart"/>
      <w:r w:rsidRPr="00C12D58">
        <w:rPr>
          <w:rFonts w:ascii="Times New Roman" w:hAnsi="Times New Roman"/>
          <w:color w:val="000000"/>
          <w:sz w:val="24"/>
          <w:szCs w:val="24"/>
        </w:rPr>
        <w:t xml:space="preserve">Реализуется на </w:t>
      </w:r>
      <w:r w:rsidR="00F8468B">
        <w:rPr>
          <w:rFonts w:ascii="Times New Roman" w:hAnsi="Times New Roman"/>
          <w:color w:val="000000"/>
          <w:sz w:val="24"/>
          <w:szCs w:val="24"/>
        </w:rPr>
        <w:t>4</w:t>
      </w:r>
      <w:r w:rsidRPr="00C12D58">
        <w:rPr>
          <w:rFonts w:ascii="Times New Roman" w:hAnsi="Times New Roman"/>
          <w:color w:val="000000"/>
          <w:sz w:val="24"/>
          <w:szCs w:val="24"/>
        </w:rPr>
        <w:t xml:space="preserve"> курсе в </w:t>
      </w:r>
      <w:r w:rsidR="00727A34">
        <w:rPr>
          <w:rFonts w:ascii="Times New Roman" w:hAnsi="Times New Roman"/>
          <w:color w:val="000000"/>
          <w:sz w:val="24"/>
          <w:szCs w:val="24"/>
        </w:rPr>
        <w:t>8</w:t>
      </w:r>
      <w:r w:rsidR="00DD5042">
        <w:rPr>
          <w:rFonts w:ascii="Times New Roman" w:hAnsi="Times New Roman"/>
          <w:color w:val="000000"/>
          <w:sz w:val="24"/>
          <w:szCs w:val="24"/>
        </w:rPr>
        <w:t xml:space="preserve"> семестре</w:t>
      </w:r>
      <w:r w:rsidR="00F8468B">
        <w:rPr>
          <w:rFonts w:ascii="Times New Roman" w:hAnsi="Times New Roman"/>
          <w:color w:val="000000"/>
          <w:sz w:val="24"/>
          <w:szCs w:val="24"/>
        </w:rPr>
        <w:t xml:space="preserve"> на очной форме обучения,  на </w:t>
      </w:r>
      <w:r w:rsidR="00727A34">
        <w:rPr>
          <w:rFonts w:ascii="Times New Roman" w:hAnsi="Times New Roman"/>
          <w:color w:val="000000"/>
          <w:sz w:val="24"/>
          <w:szCs w:val="24"/>
        </w:rPr>
        <w:t>5</w:t>
      </w:r>
      <w:r w:rsidR="00F8468B">
        <w:rPr>
          <w:rFonts w:ascii="Times New Roman" w:hAnsi="Times New Roman"/>
          <w:color w:val="000000"/>
          <w:sz w:val="24"/>
          <w:szCs w:val="24"/>
        </w:rPr>
        <w:t xml:space="preserve"> курсе в </w:t>
      </w:r>
      <w:r w:rsidR="00727A34">
        <w:rPr>
          <w:rFonts w:ascii="Times New Roman" w:hAnsi="Times New Roman"/>
          <w:color w:val="000000"/>
          <w:sz w:val="24"/>
          <w:szCs w:val="24"/>
        </w:rPr>
        <w:t>9</w:t>
      </w:r>
      <w:r w:rsidR="00F8468B">
        <w:rPr>
          <w:rFonts w:ascii="Times New Roman" w:hAnsi="Times New Roman"/>
          <w:color w:val="000000"/>
          <w:sz w:val="24"/>
          <w:szCs w:val="24"/>
        </w:rPr>
        <w:t xml:space="preserve"> семестре  - на заочной</w:t>
      </w:r>
      <w:r w:rsidRPr="00C12D58">
        <w:rPr>
          <w:rFonts w:ascii="Times New Roman" w:hAnsi="Times New Roman"/>
          <w:color w:val="000000"/>
          <w:sz w:val="24"/>
          <w:szCs w:val="24"/>
        </w:rPr>
        <w:t>.</w:t>
      </w:r>
      <w:proofErr w:type="gramEnd"/>
    </w:p>
    <w:p w:rsidR="00C12D58" w:rsidRPr="00C12D58" w:rsidRDefault="00C12D58" w:rsidP="00C12D58">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sidR="00F8468B">
        <w:rPr>
          <w:rFonts w:ascii="Times New Roman" w:hAnsi="Times New Roman"/>
          <w:color w:val="000000"/>
          <w:sz w:val="24"/>
          <w:szCs w:val="24"/>
        </w:rPr>
        <w:t>3</w:t>
      </w:r>
      <w:r w:rsidRPr="00C12D58">
        <w:rPr>
          <w:rFonts w:ascii="Times New Roman" w:hAnsi="Times New Roman"/>
          <w:color w:val="000000"/>
          <w:sz w:val="24"/>
          <w:szCs w:val="24"/>
        </w:rPr>
        <w:t xml:space="preserve"> </w:t>
      </w:r>
      <w:proofErr w:type="spellStart"/>
      <w:r w:rsidRPr="00C12D58">
        <w:rPr>
          <w:rFonts w:ascii="Times New Roman" w:hAnsi="Times New Roman"/>
          <w:color w:val="000000"/>
          <w:sz w:val="24"/>
          <w:szCs w:val="24"/>
        </w:rPr>
        <w:t>з.е</w:t>
      </w:r>
      <w:proofErr w:type="spellEnd"/>
      <w:r w:rsidRPr="00C12D58">
        <w:rPr>
          <w:rFonts w:ascii="Times New Roman" w:hAnsi="Times New Roman"/>
          <w:color w:val="000000"/>
          <w:sz w:val="24"/>
          <w:szCs w:val="24"/>
        </w:rPr>
        <w:t xml:space="preserve">., </w:t>
      </w:r>
      <w:r w:rsidR="00DD5042">
        <w:rPr>
          <w:rFonts w:ascii="Times New Roman" w:hAnsi="Times New Roman"/>
          <w:color w:val="000000"/>
          <w:sz w:val="24"/>
          <w:szCs w:val="24"/>
        </w:rPr>
        <w:t>1</w:t>
      </w:r>
      <w:r w:rsidR="00F8468B">
        <w:rPr>
          <w:rFonts w:ascii="Times New Roman" w:hAnsi="Times New Roman"/>
          <w:color w:val="000000"/>
          <w:sz w:val="24"/>
          <w:szCs w:val="24"/>
        </w:rPr>
        <w:t>08</w:t>
      </w:r>
      <w:r w:rsidRPr="00C12D58">
        <w:rPr>
          <w:rFonts w:ascii="Times New Roman" w:hAnsi="Times New Roman"/>
          <w:color w:val="000000"/>
          <w:sz w:val="24"/>
          <w:szCs w:val="24"/>
        </w:rPr>
        <w:t xml:space="preserve"> ч. </w:t>
      </w: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Цели и задачи</w:t>
      </w:r>
      <w:r w:rsidR="001A21DC">
        <w:rPr>
          <w:rFonts w:ascii="Times New Roman" w:hAnsi="Times New Roman"/>
          <w:b/>
          <w:color w:val="000000"/>
          <w:sz w:val="24"/>
          <w:szCs w:val="24"/>
        </w:rPr>
        <w:t xml:space="preserve"> практической подготовки в форме </w:t>
      </w:r>
      <w:r w:rsidRPr="00C12D58">
        <w:rPr>
          <w:rFonts w:ascii="Times New Roman" w:hAnsi="Times New Roman"/>
          <w:b/>
          <w:color w:val="000000"/>
          <w:sz w:val="24"/>
          <w:szCs w:val="24"/>
        </w:rPr>
        <w:t xml:space="preserve"> </w:t>
      </w:r>
      <w:r w:rsidR="00DD5042">
        <w:rPr>
          <w:rFonts w:ascii="Times New Roman" w:hAnsi="Times New Roman"/>
          <w:b/>
          <w:color w:val="000000"/>
          <w:sz w:val="24"/>
        </w:rPr>
        <w:t>учебной (технологической) (проектно-технологической) практики</w:t>
      </w:r>
    </w:p>
    <w:p w:rsidR="001764C2" w:rsidRPr="001764C2" w:rsidRDefault="008149AE" w:rsidP="001764C2">
      <w:pPr>
        <w:pStyle w:val="ac"/>
        <w:spacing w:before="0" w:beforeAutospacing="0" w:after="0" w:afterAutospacing="0"/>
        <w:ind w:firstLine="540"/>
        <w:contextualSpacing/>
        <w:jc w:val="both"/>
      </w:pPr>
      <w:r>
        <w:t>Учебная (техн</w:t>
      </w:r>
      <w:r w:rsidR="00DD5042">
        <w:t>ологическая</w:t>
      </w:r>
      <w:r>
        <w:t>) (проектно-технологическая) практика</w:t>
      </w:r>
      <w:r w:rsidR="00DD5042">
        <w:t xml:space="preserve"> </w:t>
      </w:r>
      <w:r w:rsidR="003A6A95" w:rsidRPr="00C12D58">
        <w:t>обучающихся по программе бакалавриата направления подготовки</w:t>
      </w:r>
      <w:r>
        <w:t xml:space="preserve"> 44.03.02 Психолого-педагогическое образование</w:t>
      </w:r>
      <w:r w:rsidR="003A6A95" w:rsidRPr="00C12D58">
        <w:t xml:space="preserve"> направленность (профиль) подготовки «</w:t>
      </w:r>
      <w:r>
        <w:t>Психология образования</w:t>
      </w:r>
      <w:r w:rsidR="003A6A95" w:rsidRPr="00C12D58">
        <w:t xml:space="preserve">» проводится в соответствии с ФГОС </w:t>
      </w:r>
      <w:proofErr w:type="gramStart"/>
      <w:r w:rsidR="003A6A95" w:rsidRPr="00C12D58">
        <w:t>ВО</w:t>
      </w:r>
      <w:proofErr w:type="gramEnd"/>
      <w:r w:rsidR="003A6A95" w:rsidRPr="00C12D58">
        <w:t xml:space="preserve">, графиком учебного процесса, учебным планом.   </w:t>
      </w:r>
      <w:r w:rsidR="00DD5042">
        <w:t xml:space="preserve">Учебная практика (технологическая (проектно-технологическая)) рассредоточена, включена в состав модуля и </w:t>
      </w:r>
      <w:r w:rsidR="00DD5042" w:rsidRPr="001764C2">
        <w:t xml:space="preserve">позволяет закрепить знания, полученные на аудиторных занятиях, приобрести первичные профессиональные умения. Включение в модуль учебной практики позволяет </w:t>
      </w:r>
      <w:r w:rsidR="00852145">
        <w:t xml:space="preserve">приобрести </w:t>
      </w:r>
      <w:r w:rsidR="00852145">
        <w:lastRenderedPageBreak/>
        <w:t xml:space="preserve">первичные профессиональные умения оказания психологической помощи участникам образовательного процесса, планирования и проведения профилактических мероприятий. </w:t>
      </w:r>
    </w:p>
    <w:p w:rsidR="001764C2" w:rsidRPr="001764C2" w:rsidRDefault="001764C2" w:rsidP="001764C2">
      <w:pPr>
        <w:widowControl w:val="0"/>
        <w:tabs>
          <w:tab w:val="left" w:pos="1134"/>
        </w:tabs>
        <w:spacing w:after="0" w:line="240" w:lineRule="auto"/>
        <w:ind w:firstLine="709"/>
        <w:contextualSpacing/>
        <w:jc w:val="both"/>
        <w:rPr>
          <w:rFonts w:ascii="Times New Roman" w:hAnsi="Times New Roman"/>
          <w:i/>
          <w:iCs/>
          <w:sz w:val="24"/>
          <w:szCs w:val="24"/>
        </w:rPr>
      </w:pPr>
      <w:r w:rsidRPr="001764C2">
        <w:rPr>
          <w:rFonts w:ascii="Times New Roman" w:hAnsi="Times New Roman"/>
          <w:i/>
          <w:iCs/>
          <w:sz w:val="24"/>
          <w:szCs w:val="24"/>
        </w:rPr>
        <w:t xml:space="preserve">Цель </w:t>
      </w:r>
      <w:r w:rsidR="001A21DC">
        <w:rPr>
          <w:rFonts w:ascii="Times New Roman" w:hAnsi="Times New Roman"/>
          <w:i/>
          <w:iCs/>
          <w:sz w:val="24"/>
          <w:szCs w:val="24"/>
        </w:rPr>
        <w:t>практической подготовки</w:t>
      </w:r>
      <w:proofErr w:type="gramStart"/>
      <w:r w:rsidRPr="001764C2">
        <w:rPr>
          <w:rFonts w:ascii="Times New Roman" w:hAnsi="Times New Roman"/>
          <w:bCs/>
          <w:i/>
          <w:sz w:val="24"/>
          <w:szCs w:val="24"/>
        </w:rPr>
        <w:t xml:space="preserve"> </w:t>
      </w:r>
      <w:r w:rsidRPr="001764C2">
        <w:rPr>
          <w:rFonts w:ascii="Times New Roman" w:hAnsi="Times New Roman"/>
          <w:i/>
          <w:iCs/>
          <w:sz w:val="24"/>
          <w:szCs w:val="24"/>
        </w:rPr>
        <w:t>:</w:t>
      </w:r>
      <w:proofErr w:type="gramEnd"/>
    </w:p>
    <w:p w:rsidR="001764C2" w:rsidRPr="001764C2" w:rsidRDefault="001764C2" w:rsidP="001764C2">
      <w:pPr>
        <w:tabs>
          <w:tab w:val="left" w:pos="993"/>
        </w:tabs>
        <w:spacing w:after="0" w:line="240" w:lineRule="auto"/>
        <w:ind w:firstLine="709"/>
        <w:contextualSpacing/>
        <w:jc w:val="both"/>
        <w:rPr>
          <w:rFonts w:ascii="Times New Roman" w:hAnsi="Times New Roman"/>
          <w:sz w:val="24"/>
          <w:szCs w:val="24"/>
        </w:rPr>
      </w:pPr>
      <w:r w:rsidRPr="001764C2">
        <w:rPr>
          <w:rFonts w:ascii="Times New Roman" w:hAnsi="Times New Roman"/>
          <w:sz w:val="24"/>
          <w:szCs w:val="24"/>
        </w:rPr>
        <w:t xml:space="preserve">закрепить знания, полученные на аудиторных занятиях, познакомиться с профессиональными обязанностями педагога-психолога, приобрести первичные умения профессиональной деятельности с </w:t>
      </w:r>
      <w:r w:rsidR="00C45725">
        <w:rPr>
          <w:rFonts w:ascii="Times New Roman" w:hAnsi="Times New Roman"/>
          <w:sz w:val="24"/>
          <w:szCs w:val="24"/>
        </w:rPr>
        <w:t>участниками образовательного процесса</w:t>
      </w:r>
      <w:r w:rsidR="00F8468B">
        <w:rPr>
          <w:rFonts w:ascii="Times New Roman" w:hAnsi="Times New Roman"/>
          <w:sz w:val="24"/>
          <w:szCs w:val="24"/>
        </w:rPr>
        <w:t>, подобрать диагностический материал для проведения эмпирического исследования</w:t>
      </w:r>
      <w:r w:rsidRPr="001764C2">
        <w:rPr>
          <w:rFonts w:ascii="Times New Roman" w:hAnsi="Times New Roman"/>
          <w:sz w:val="24"/>
          <w:szCs w:val="24"/>
        </w:rPr>
        <w:t>.</w:t>
      </w:r>
    </w:p>
    <w:p w:rsidR="001764C2" w:rsidRPr="001764C2" w:rsidRDefault="001764C2" w:rsidP="001764C2">
      <w:pPr>
        <w:tabs>
          <w:tab w:val="left" w:pos="993"/>
        </w:tabs>
        <w:spacing w:after="0" w:line="240" w:lineRule="auto"/>
        <w:ind w:firstLine="709"/>
        <w:contextualSpacing/>
        <w:jc w:val="both"/>
        <w:rPr>
          <w:rFonts w:ascii="Times New Roman" w:hAnsi="Times New Roman"/>
          <w:bCs/>
          <w:i/>
          <w:sz w:val="24"/>
          <w:szCs w:val="24"/>
        </w:rPr>
      </w:pPr>
      <w:r w:rsidRPr="001764C2">
        <w:rPr>
          <w:rFonts w:ascii="Times New Roman" w:hAnsi="Times New Roman"/>
          <w:bCs/>
          <w:i/>
          <w:sz w:val="24"/>
          <w:szCs w:val="24"/>
        </w:rPr>
        <w:t>К задачам практи</w:t>
      </w:r>
      <w:r w:rsidR="001A21DC">
        <w:rPr>
          <w:rFonts w:ascii="Times New Roman" w:hAnsi="Times New Roman"/>
          <w:bCs/>
          <w:i/>
          <w:sz w:val="24"/>
          <w:szCs w:val="24"/>
        </w:rPr>
        <w:t>ческой подготовки</w:t>
      </w:r>
      <w:r w:rsidRPr="001764C2">
        <w:rPr>
          <w:rFonts w:ascii="Times New Roman" w:hAnsi="Times New Roman"/>
          <w:bCs/>
          <w:i/>
          <w:sz w:val="24"/>
          <w:szCs w:val="24"/>
        </w:rPr>
        <w:t xml:space="preserve"> относятся:</w:t>
      </w:r>
    </w:p>
    <w:p w:rsidR="001764C2" w:rsidRPr="001764C2" w:rsidRDefault="001764C2" w:rsidP="0003281C">
      <w:pPr>
        <w:numPr>
          <w:ilvl w:val="0"/>
          <w:numId w:val="14"/>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ознакомление студентов со структурой, функциями, содержанием деятельности организации, в которой студент проходит практику;</w:t>
      </w:r>
    </w:p>
    <w:p w:rsidR="001764C2" w:rsidRPr="001764C2" w:rsidRDefault="001764C2" w:rsidP="0003281C">
      <w:pPr>
        <w:numPr>
          <w:ilvl w:val="0"/>
          <w:numId w:val="14"/>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подготовка  студентов  к  осознанному  и  углубленному  изучению  дисциплин м</w:t>
      </w:r>
      <w:r w:rsidR="00B604C9">
        <w:rPr>
          <w:rFonts w:ascii="Times New Roman" w:hAnsi="Times New Roman"/>
          <w:sz w:val="24"/>
          <w:szCs w:val="24"/>
        </w:rPr>
        <w:t>одуля «</w:t>
      </w:r>
      <w:r w:rsidR="00C45725" w:rsidRPr="00852145">
        <w:rPr>
          <w:rFonts w:ascii="Times New Roman" w:hAnsi="Times New Roman"/>
          <w:color w:val="000000"/>
          <w:sz w:val="24"/>
          <w:szCs w:val="24"/>
        </w:rPr>
        <w:t>Психолого-педагогическое сопровождение педагогической деятельности</w:t>
      </w:r>
      <w:r w:rsidRPr="001764C2">
        <w:rPr>
          <w:rFonts w:ascii="Times New Roman" w:hAnsi="Times New Roman"/>
          <w:sz w:val="24"/>
          <w:szCs w:val="24"/>
        </w:rPr>
        <w:t>»;</w:t>
      </w:r>
    </w:p>
    <w:p w:rsidR="001764C2" w:rsidRPr="001764C2" w:rsidRDefault="001764C2" w:rsidP="0003281C">
      <w:pPr>
        <w:numPr>
          <w:ilvl w:val="0"/>
          <w:numId w:val="14"/>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 xml:space="preserve">ознакомление  с  организацией  и  методикой  психолого-педагогической работы с </w:t>
      </w:r>
      <w:r w:rsidR="00C45725">
        <w:rPr>
          <w:rFonts w:ascii="Times New Roman" w:hAnsi="Times New Roman"/>
          <w:sz w:val="24"/>
          <w:szCs w:val="24"/>
        </w:rPr>
        <w:t>участниками образовательного процесса</w:t>
      </w:r>
      <w:r w:rsidRPr="001764C2">
        <w:rPr>
          <w:rFonts w:ascii="Times New Roman" w:hAnsi="Times New Roman"/>
          <w:sz w:val="24"/>
          <w:szCs w:val="24"/>
        </w:rPr>
        <w:t xml:space="preserve">; </w:t>
      </w:r>
    </w:p>
    <w:p w:rsidR="001764C2" w:rsidRPr="001764C2" w:rsidRDefault="001764C2" w:rsidP="0003281C">
      <w:pPr>
        <w:numPr>
          <w:ilvl w:val="0"/>
          <w:numId w:val="14"/>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подготовка отчета о результатах учебной практики.</w:t>
      </w:r>
    </w:p>
    <w:p w:rsidR="001764C2" w:rsidRDefault="001764C2" w:rsidP="00174540">
      <w:pPr>
        <w:pStyle w:val="60"/>
        <w:shd w:val="clear" w:color="auto" w:fill="auto"/>
        <w:tabs>
          <w:tab w:val="left" w:pos="1162"/>
        </w:tabs>
        <w:spacing w:line="240" w:lineRule="auto"/>
        <w:ind w:firstLine="709"/>
        <w:jc w:val="center"/>
      </w:pPr>
    </w:p>
    <w:p w:rsidR="001764C2" w:rsidRDefault="001764C2" w:rsidP="00174540">
      <w:pPr>
        <w:pStyle w:val="60"/>
        <w:shd w:val="clear" w:color="auto" w:fill="auto"/>
        <w:tabs>
          <w:tab w:val="left" w:pos="1162"/>
        </w:tabs>
        <w:spacing w:line="240" w:lineRule="auto"/>
        <w:ind w:firstLine="709"/>
        <w:jc w:val="center"/>
      </w:pPr>
    </w:p>
    <w:p w:rsidR="001764C2" w:rsidRDefault="001764C2" w:rsidP="00174540">
      <w:pPr>
        <w:pStyle w:val="60"/>
        <w:shd w:val="clear" w:color="auto" w:fill="auto"/>
        <w:tabs>
          <w:tab w:val="left" w:pos="1162"/>
        </w:tabs>
        <w:spacing w:line="240" w:lineRule="auto"/>
        <w:ind w:firstLine="709"/>
        <w:jc w:val="cente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1A21DC">
        <w:rPr>
          <w:rFonts w:ascii="Times New Roman" w:hAnsi="Times New Roman"/>
          <w:b/>
          <w:color w:val="000000"/>
          <w:sz w:val="24"/>
          <w:szCs w:val="24"/>
        </w:rPr>
        <w:t xml:space="preserve">практической подготовки в форме </w:t>
      </w:r>
      <w:r w:rsidR="001A21DC" w:rsidRPr="00C12D58">
        <w:rPr>
          <w:rFonts w:ascii="Times New Roman" w:hAnsi="Times New Roman"/>
          <w:b/>
          <w:color w:val="000000"/>
          <w:sz w:val="24"/>
          <w:szCs w:val="24"/>
        </w:rPr>
        <w:t xml:space="preserve"> </w:t>
      </w:r>
      <w:r w:rsidR="001A21DC">
        <w:rPr>
          <w:rFonts w:ascii="Times New Roman" w:hAnsi="Times New Roman"/>
          <w:b/>
          <w:color w:val="000000"/>
          <w:sz w:val="24"/>
        </w:rPr>
        <w:t>учебной (технологической) (проектно-технологической) практики</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8149AE">
        <w:rPr>
          <w:rFonts w:ascii="Times New Roman" w:hAnsi="Times New Roman"/>
          <w:sz w:val="24"/>
          <w:szCs w:val="24"/>
        </w:rPr>
        <w:t>Психология образования</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1764C2" w:rsidRPr="001764C2" w:rsidRDefault="008149AE" w:rsidP="001764C2">
      <w:pPr>
        <w:pStyle w:val="60"/>
        <w:shd w:val="clear" w:color="auto" w:fill="auto"/>
        <w:tabs>
          <w:tab w:val="left" w:pos="1162"/>
        </w:tabs>
        <w:spacing w:line="240" w:lineRule="auto"/>
        <w:ind w:firstLine="709"/>
        <w:rPr>
          <w:b/>
          <w:bCs/>
          <w:i/>
          <w:sz w:val="24"/>
          <w:szCs w:val="24"/>
        </w:rPr>
      </w:pPr>
      <w:r w:rsidRPr="001764C2">
        <w:rPr>
          <w:b/>
          <w:i/>
          <w:sz w:val="24"/>
          <w:szCs w:val="24"/>
        </w:rPr>
        <w:t>Учебная (технологическая</w:t>
      </w:r>
      <w:proofErr w:type="gramStart"/>
      <w:r w:rsidRPr="001764C2">
        <w:rPr>
          <w:b/>
          <w:i/>
          <w:sz w:val="24"/>
          <w:szCs w:val="24"/>
        </w:rPr>
        <w:t xml:space="preserve"> )</w:t>
      </w:r>
      <w:proofErr w:type="gramEnd"/>
      <w:r w:rsidRPr="001764C2">
        <w:rPr>
          <w:b/>
          <w:i/>
          <w:sz w:val="24"/>
          <w:szCs w:val="24"/>
        </w:rPr>
        <w:t xml:space="preserve"> (проектно-технологическая) практика</w:t>
      </w:r>
      <w:r w:rsidR="001764C2" w:rsidRPr="001764C2">
        <w:rPr>
          <w:b/>
          <w:i/>
          <w:sz w:val="24"/>
          <w:szCs w:val="24"/>
        </w:rPr>
        <w:t xml:space="preserve"> может проводиться в </w:t>
      </w:r>
      <w:proofErr w:type="spellStart"/>
      <w:r w:rsidR="001764C2" w:rsidRPr="001764C2">
        <w:rPr>
          <w:b/>
          <w:i/>
          <w:sz w:val="24"/>
          <w:szCs w:val="24"/>
        </w:rPr>
        <w:t>психолого-педагогических-медико-социальных</w:t>
      </w:r>
      <w:proofErr w:type="spellEnd"/>
      <w:r w:rsidR="001764C2" w:rsidRPr="001764C2">
        <w:rPr>
          <w:b/>
          <w:i/>
          <w:sz w:val="24"/>
          <w:szCs w:val="24"/>
        </w:rPr>
        <w:t xml:space="preserve"> центрах (ППМСЦ), общеобразовательных учрежд</w:t>
      </w:r>
      <w:r w:rsidR="001764C2">
        <w:rPr>
          <w:b/>
          <w:i/>
          <w:sz w:val="24"/>
          <w:szCs w:val="24"/>
        </w:rPr>
        <w:t>ениях, интернатах, детских дома, центрах развития ребенка</w:t>
      </w:r>
      <w:r w:rsidR="001764C2" w:rsidRPr="001764C2">
        <w:rPr>
          <w:b/>
          <w:i/>
          <w:sz w:val="24"/>
          <w:szCs w:val="24"/>
        </w:rPr>
        <w:t xml:space="preserve">. </w:t>
      </w:r>
    </w:p>
    <w:p w:rsidR="00C12D58" w:rsidRPr="005B7975" w:rsidRDefault="00C12D58" w:rsidP="00C12D58">
      <w:pPr>
        <w:pStyle w:val="31"/>
        <w:shd w:val="clear" w:color="auto" w:fill="auto"/>
        <w:spacing w:after="0" w:line="240" w:lineRule="auto"/>
        <w:ind w:firstLine="709"/>
        <w:jc w:val="both"/>
        <w:rPr>
          <w:b/>
          <w:i/>
          <w:color w:val="C00000"/>
        </w:rPr>
      </w:pPr>
      <w:r w:rsidRPr="005B7975">
        <w:rPr>
          <w:rStyle w:val="fontstyle21"/>
          <w:b/>
          <w:i/>
          <w:color w:val="C00000"/>
        </w:rPr>
        <w:t xml:space="preserve">Руководителем практики от профильной организации должен быть </w:t>
      </w:r>
      <w:r w:rsidR="005B7975" w:rsidRPr="005B7975">
        <w:rPr>
          <w:rStyle w:val="fontstyle21"/>
          <w:b/>
          <w:i/>
          <w:color w:val="C00000"/>
        </w:rPr>
        <w:t>педагог-психолог</w:t>
      </w:r>
      <w:r w:rsidRPr="005B7975">
        <w:rPr>
          <w:rStyle w:val="fontstyle21"/>
          <w:b/>
          <w:i/>
          <w:color w:val="C00000"/>
        </w:rPr>
        <w:t>.</w:t>
      </w:r>
    </w:p>
    <w:p w:rsidR="00C12D58" w:rsidRPr="00954718" w:rsidRDefault="00C12D58" w:rsidP="00C12D58">
      <w:pPr>
        <w:spacing w:after="0" w:line="240" w:lineRule="auto"/>
        <w:ind w:firstLine="708"/>
        <w:jc w:val="both"/>
        <w:rPr>
          <w:rFonts w:ascii="Times New Roman" w:hAnsi="Times New Roman"/>
          <w:sz w:val="24"/>
          <w:szCs w:val="24"/>
        </w:rPr>
      </w:pPr>
      <w:proofErr w:type="gramStart"/>
      <w:r w:rsidRPr="00954718">
        <w:rPr>
          <w:rFonts w:ascii="Times New Roman" w:hAnsi="Times New Roman"/>
          <w:sz w:val="24"/>
          <w:szCs w:val="24"/>
        </w:rPr>
        <w:t>Обучающиеся</w:t>
      </w:r>
      <w:proofErr w:type="gramEnd"/>
      <w:r w:rsidRPr="00954718">
        <w:rPr>
          <w:rFonts w:ascii="Times New Roman" w:hAnsi="Times New Roman"/>
          <w:sz w:val="24"/>
          <w:szCs w:val="24"/>
        </w:rPr>
        <w:t xml:space="preserve">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 xml:space="preserve">и другие условия, без которых невозможно или затруднено освоение </w:t>
      </w:r>
      <w:r w:rsidRPr="00BB73A8">
        <w:rPr>
          <w:rFonts w:ascii="Times New Roman" w:hAnsi="Times New Roman"/>
          <w:sz w:val="24"/>
          <w:szCs w:val="24"/>
        </w:rPr>
        <w:lastRenderedPageBreak/>
        <w:t>образовательных программ обучающимися с ограниченными возможностями здоровья и инвалидов.</w:t>
      </w:r>
      <w:proofErr w:type="gramEnd"/>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1A21DC">
        <w:rPr>
          <w:rFonts w:ascii="Times New Roman" w:hAnsi="Times New Roman"/>
          <w:b/>
          <w:color w:val="000000"/>
          <w:sz w:val="24"/>
          <w:szCs w:val="24"/>
        </w:rPr>
        <w:t xml:space="preserve">практической подготовки в форме </w:t>
      </w:r>
      <w:r w:rsidR="001A21DC" w:rsidRPr="00C12D58">
        <w:rPr>
          <w:rFonts w:ascii="Times New Roman" w:hAnsi="Times New Roman"/>
          <w:b/>
          <w:color w:val="000000"/>
          <w:sz w:val="24"/>
          <w:szCs w:val="24"/>
        </w:rPr>
        <w:t xml:space="preserve"> </w:t>
      </w:r>
      <w:r w:rsidR="001A21DC">
        <w:rPr>
          <w:rFonts w:ascii="Times New Roman" w:hAnsi="Times New Roman"/>
          <w:b/>
          <w:color w:val="000000"/>
          <w:sz w:val="24"/>
        </w:rPr>
        <w:t>учебной (технологической) (проектно-технологической) практики</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03281C">
      <w:pPr>
        <w:pStyle w:val="31"/>
        <w:widowControl/>
        <w:numPr>
          <w:ilvl w:val="0"/>
          <w:numId w:val="6"/>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C12D58" w:rsidRPr="00BB73A8" w:rsidRDefault="00C12D58" w:rsidP="0003281C">
      <w:pPr>
        <w:pStyle w:val="31"/>
        <w:widowControl/>
        <w:numPr>
          <w:ilvl w:val="0"/>
          <w:numId w:val="6"/>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C12D58" w:rsidRPr="0035273E" w:rsidRDefault="00C12D58" w:rsidP="0003281C">
      <w:pPr>
        <w:pStyle w:val="ab"/>
        <w:numPr>
          <w:ilvl w:val="0"/>
          <w:numId w:val="7"/>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03281C">
      <w:pPr>
        <w:pStyle w:val="s1"/>
        <w:numPr>
          <w:ilvl w:val="0"/>
          <w:numId w:val="7"/>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C12D58" w:rsidRPr="00BB73A8" w:rsidRDefault="00C12D58" w:rsidP="0003281C">
      <w:pPr>
        <w:pStyle w:val="s1"/>
        <w:numPr>
          <w:ilvl w:val="0"/>
          <w:numId w:val="7"/>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03281C">
      <w:pPr>
        <w:pStyle w:val="s1"/>
        <w:numPr>
          <w:ilvl w:val="0"/>
          <w:numId w:val="7"/>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практики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 xml:space="preserve">Руководителем практики от профильной организации должен быть </w:t>
      </w:r>
      <w:r w:rsidR="001764C2">
        <w:rPr>
          <w:rFonts w:ascii="Times New Roman" w:hAnsi="Times New Roman"/>
          <w:b/>
          <w:i/>
          <w:sz w:val="24"/>
          <w:szCs w:val="24"/>
          <w:shd w:val="clear" w:color="auto" w:fill="FFFFFF"/>
        </w:rPr>
        <w:t>педагог-психолог</w:t>
      </w:r>
      <w:r w:rsidRPr="00954718">
        <w:rPr>
          <w:rFonts w:ascii="Times New Roman" w:hAnsi="Times New Roman"/>
          <w:b/>
          <w:i/>
          <w:sz w:val="24"/>
          <w:szCs w:val="24"/>
          <w:shd w:val="clear" w:color="auto" w:fill="FFFFFF"/>
        </w:rPr>
        <w:t>.</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 xml:space="preserve">«8» октября 2013г. </w:t>
      </w:r>
      <w:proofErr w:type="spellStart"/>
      <w:r w:rsidRPr="00954718">
        <w:rPr>
          <w:rStyle w:val="markedcontent"/>
          <w:rFonts w:ascii="Times New Roman" w:hAnsi="Times New Roman"/>
          <w:sz w:val="24"/>
          <w:szCs w:val="24"/>
        </w:rPr>
        <w:t>No</w:t>
      </w:r>
      <w:proofErr w:type="spellEnd"/>
      <w:r w:rsidRPr="00954718">
        <w:rPr>
          <w:rStyle w:val="markedcontent"/>
          <w:rFonts w:ascii="Times New Roman" w:hAnsi="Times New Roman"/>
          <w:sz w:val="24"/>
          <w:szCs w:val="24"/>
        </w:rPr>
        <w:t xml:space="preserve">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03281C">
      <w:pPr>
        <w:pStyle w:val="s1"/>
        <w:numPr>
          <w:ilvl w:val="0"/>
          <w:numId w:val="8"/>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03281C">
      <w:pPr>
        <w:pStyle w:val="s1"/>
        <w:numPr>
          <w:ilvl w:val="0"/>
          <w:numId w:val="8"/>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03281C">
      <w:pPr>
        <w:pStyle w:val="s1"/>
        <w:numPr>
          <w:ilvl w:val="0"/>
          <w:numId w:val="8"/>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w:t>
      </w:r>
      <w:proofErr w:type="gramStart"/>
      <w:r w:rsidRPr="006F6DB7">
        <w:t>в-</w:t>
      </w:r>
      <w:proofErr w:type="gramEnd"/>
      <w:r w:rsidRPr="006F6DB7">
        <w:t xml:space="preserve"> характеристику. Данный отзыв прилагается</w:t>
      </w:r>
      <w:r w:rsidRPr="009C5832">
        <w:t xml:space="preserve"> к отчету о практике</w:t>
      </w:r>
      <w:proofErr w:type="gramStart"/>
      <w:r w:rsidRPr="009C5832">
        <w:t xml:space="preserve"> .</w:t>
      </w:r>
      <w:proofErr w:type="gramEnd"/>
      <w:r w:rsidRPr="00BB73A8">
        <w:rPr>
          <w:b/>
        </w:rPr>
        <w:t xml:space="preserve">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w:t>
      </w:r>
      <w:r w:rsidRPr="00BB73A8">
        <w:rPr>
          <w:rFonts w:ascii="Times New Roman" w:hAnsi="Times New Roman"/>
          <w:sz w:val="24"/>
          <w:szCs w:val="24"/>
        </w:rPr>
        <w:lastRenderedPageBreak/>
        <w:t xml:space="preserve">совершенствования, недостатки и пробелы в подготовке </w:t>
      </w:r>
      <w:r w:rsidR="00C9533F">
        <w:rPr>
          <w:rFonts w:ascii="Times New Roman" w:hAnsi="Times New Roman"/>
          <w:sz w:val="24"/>
          <w:szCs w:val="24"/>
        </w:rPr>
        <w:t>студент</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1A21DC">
        <w:rPr>
          <w:rFonts w:ascii="Times New Roman" w:hAnsi="Times New Roman"/>
          <w:b/>
          <w:color w:val="000000"/>
          <w:sz w:val="24"/>
          <w:szCs w:val="24"/>
        </w:rPr>
        <w:t xml:space="preserve">практической подготовки в форме </w:t>
      </w:r>
      <w:r w:rsidR="001A21DC" w:rsidRPr="00C12D58">
        <w:rPr>
          <w:rFonts w:ascii="Times New Roman" w:hAnsi="Times New Roman"/>
          <w:b/>
          <w:color w:val="000000"/>
          <w:sz w:val="24"/>
          <w:szCs w:val="24"/>
        </w:rPr>
        <w:t xml:space="preserve"> </w:t>
      </w:r>
      <w:r w:rsidR="001A21DC">
        <w:rPr>
          <w:rFonts w:ascii="Times New Roman" w:hAnsi="Times New Roman"/>
          <w:b/>
          <w:color w:val="000000"/>
          <w:sz w:val="24"/>
        </w:rPr>
        <w:t>учебной (технологической) (проектно-технологической) практики</w:t>
      </w:r>
      <w:r w:rsidRPr="00BB73A8">
        <w:rPr>
          <w:rFonts w:ascii="Times New Roman" w:hAnsi="Times New Roman"/>
          <w:b/>
          <w:bCs/>
          <w:sz w:val="24"/>
          <w:szCs w:val="24"/>
        </w:rPr>
        <w:t xml:space="preserve"> </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03281C">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03281C">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03281C">
      <w:pPr>
        <w:pStyle w:val="ab"/>
        <w:widowControl w:val="0"/>
        <w:numPr>
          <w:ilvl w:val="0"/>
          <w:numId w:val="9"/>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03281C">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03281C">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03281C">
      <w:pPr>
        <w:pStyle w:val="ab"/>
        <w:widowControl w:val="0"/>
        <w:numPr>
          <w:ilvl w:val="0"/>
          <w:numId w:val="9"/>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1764C2" w:rsidRPr="001764C2" w:rsidRDefault="001764C2" w:rsidP="001764C2">
      <w:pPr>
        <w:widowControl w:val="0"/>
        <w:suppressAutoHyphens/>
        <w:autoSpaceDE w:val="0"/>
        <w:spacing w:after="0" w:line="240" w:lineRule="auto"/>
        <w:ind w:left="357" w:right="-315" w:firstLine="709"/>
        <w:contextualSpacing/>
        <w:jc w:val="both"/>
        <w:rPr>
          <w:rFonts w:ascii="Times New Roman" w:hAnsi="Times New Roman"/>
          <w:sz w:val="24"/>
          <w:szCs w:val="24"/>
        </w:rPr>
      </w:pPr>
      <w:r w:rsidRPr="001764C2">
        <w:rPr>
          <w:rFonts w:ascii="Times New Roman" w:hAnsi="Times New Roman"/>
          <w:sz w:val="24"/>
          <w:szCs w:val="24"/>
        </w:rPr>
        <w:t>По учебной практике (технологической) выставляется зачет.</w:t>
      </w:r>
    </w:p>
    <w:p w:rsidR="001764C2" w:rsidRPr="001764C2" w:rsidRDefault="001764C2" w:rsidP="001764C2">
      <w:pPr>
        <w:shd w:val="clear" w:color="auto" w:fill="FFFFFF"/>
        <w:spacing w:after="0" w:line="240" w:lineRule="auto"/>
        <w:ind w:left="357" w:firstLine="709"/>
        <w:contextualSpacing/>
        <w:jc w:val="both"/>
        <w:rPr>
          <w:rFonts w:ascii="Times New Roman" w:hAnsi="Times New Roman"/>
          <w:sz w:val="24"/>
          <w:szCs w:val="24"/>
        </w:rPr>
      </w:pPr>
      <w:r w:rsidRPr="001764C2">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1764C2" w:rsidRPr="001764C2" w:rsidRDefault="001764C2" w:rsidP="001764C2">
      <w:pPr>
        <w:shd w:val="clear" w:color="auto" w:fill="FFFFFF"/>
        <w:spacing w:after="0" w:line="240" w:lineRule="auto"/>
        <w:ind w:left="357" w:firstLine="709"/>
        <w:contextualSpacing/>
        <w:jc w:val="both"/>
        <w:rPr>
          <w:rFonts w:ascii="Times New Roman" w:hAnsi="Times New Roman"/>
          <w:sz w:val="24"/>
          <w:szCs w:val="24"/>
        </w:rPr>
      </w:pPr>
      <w:r w:rsidRPr="001764C2">
        <w:rPr>
          <w:rFonts w:ascii="Times New Roman" w:hAnsi="Times New Roman"/>
          <w:sz w:val="24"/>
          <w:szCs w:val="24"/>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1764C2" w:rsidRPr="001764C2" w:rsidRDefault="001764C2" w:rsidP="001764C2">
      <w:pPr>
        <w:spacing w:after="0" w:line="240" w:lineRule="auto"/>
        <w:ind w:left="357" w:firstLine="709"/>
        <w:contextualSpacing/>
        <w:jc w:val="both"/>
        <w:rPr>
          <w:rFonts w:ascii="Times New Roman" w:hAnsi="Times New Roman"/>
          <w:sz w:val="24"/>
          <w:szCs w:val="24"/>
        </w:rPr>
      </w:pPr>
      <w:r w:rsidRPr="001764C2">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1764C2" w:rsidRPr="001764C2" w:rsidRDefault="001764C2" w:rsidP="001764C2">
      <w:pPr>
        <w:pStyle w:val="211"/>
        <w:spacing w:after="0" w:line="240" w:lineRule="auto"/>
        <w:ind w:left="357" w:firstLine="709"/>
        <w:contextualSpacing/>
        <w:jc w:val="both"/>
        <w:rPr>
          <w:sz w:val="24"/>
          <w:szCs w:val="24"/>
        </w:rPr>
      </w:pPr>
      <w:r w:rsidRPr="001764C2">
        <w:rPr>
          <w:sz w:val="24"/>
          <w:szCs w:val="24"/>
        </w:rPr>
        <w:t xml:space="preserve">Обучающиеся, по уважительной или неуважительной причине не выполнившие программу </w:t>
      </w:r>
      <w:r w:rsidRPr="001764C2">
        <w:rPr>
          <w:color w:val="000000"/>
          <w:sz w:val="24"/>
          <w:szCs w:val="24"/>
        </w:rPr>
        <w:t>практики</w:t>
      </w:r>
      <w:r w:rsidRPr="001764C2">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A339B8" w:rsidRDefault="00C12D58" w:rsidP="00A339B8">
      <w:pPr>
        <w:pStyle w:val="211"/>
        <w:spacing w:after="0" w:line="240" w:lineRule="auto"/>
        <w:ind w:firstLine="709"/>
        <w:contextualSpacing/>
        <w:jc w:val="both"/>
        <w:rPr>
          <w:sz w:val="24"/>
          <w:szCs w:val="24"/>
        </w:rPr>
      </w:pPr>
    </w:p>
    <w:p w:rsidR="003A6A95" w:rsidRPr="00A339B8" w:rsidRDefault="006F274F" w:rsidP="001A21DC">
      <w:pPr>
        <w:spacing w:after="0" w:line="240" w:lineRule="auto"/>
        <w:ind w:firstLine="709"/>
        <w:contextualSpacing/>
        <w:jc w:val="center"/>
        <w:rPr>
          <w:rFonts w:ascii="Times New Roman" w:hAnsi="Times New Roman"/>
          <w:b/>
          <w:bCs/>
          <w:sz w:val="24"/>
          <w:szCs w:val="24"/>
        </w:rPr>
      </w:pPr>
      <w:r w:rsidRPr="00A339B8">
        <w:rPr>
          <w:rFonts w:ascii="Times New Roman" w:hAnsi="Times New Roman"/>
          <w:b/>
          <w:sz w:val="24"/>
          <w:szCs w:val="24"/>
        </w:rPr>
        <w:t>5</w:t>
      </w:r>
      <w:r w:rsidR="003A6A95" w:rsidRPr="00A339B8">
        <w:rPr>
          <w:rFonts w:ascii="Times New Roman" w:hAnsi="Times New Roman"/>
          <w:b/>
          <w:sz w:val="24"/>
          <w:szCs w:val="24"/>
        </w:rPr>
        <w:t xml:space="preserve">. Содержание </w:t>
      </w:r>
      <w:r w:rsidR="001A21DC">
        <w:rPr>
          <w:rFonts w:ascii="Times New Roman" w:hAnsi="Times New Roman"/>
          <w:b/>
          <w:color w:val="000000"/>
          <w:sz w:val="24"/>
          <w:szCs w:val="24"/>
        </w:rPr>
        <w:t xml:space="preserve">практической подготовки в форме </w:t>
      </w:r>
      <w:r w:rsidR="001A21DC" w:rsidRPr="00C12D58">
        <w:rPr>
          <w:rFonts w:ascii="Times New Roman" w:hAnsi="Times New Roman"/>
          <w:b/>
          <w:color w:val="000000"/>
          <w:sz w:val="24"/>
          <w:szCs w:val="24"/>
        </w:rPr>
        <w:t xml:space="preserve"> </w:t>
      </w:r>
      <w:r w:rsidR="001A21DC">
        <w:rPr>
          <w:rFonts w:ascii="Times New Roman" w:hAnsi="Times New Roman"/>
          <w:b/>
          <w:color w:val="000000"/>
          <w:sz w:val="24"/>
        </w:rPr>
        <w:t>учебной (технологической) (проектно-технологической) практики</w:t>
      </w:r>
    </w:p>
    <w:p w:rsidR="003A6A95" w:rsidRPr="00A339B8" w:rsidRDefault="003A6A95" w:rsidP="00A339B8">
      <w:pPr>
        <w:pStyle w:val="24"/>
        <w:shd w:val="clear" w:color="auto" w:fill="auto"/>
        <w:spacing w:after="0" w:line="240" w:lineRule="auto"/>
        <w:ind w:firstLine="709"/>
        <w:contextualSpacing/>
        <w:jc w:val="both"/>
        <w:rPr>
          <w:sz w:val="24"/>
          <w:szCs w:val="24"/>
        </w:rPr>
      </w:pPr>
    </w:p>
    <w:p w:rsidR="00A339B8" w:rsidRPr="00A339B8" w:rsidRDefault="003A6A95" w:rsidP="00A339B8">
      <w:pPr>
        <w:pStyle w:val="24"/>
        <w:shd w:val="clear" w:color="auto" w:fill="auto"/>
        <w:spacing w:after="0" w:line="240" w:lineRule="auto"/>
        <w:ind w:firstLine="709"/>
        <w:contextualSpacing/>
        <w:jc w:val="both"/>
        <w:rPr>
          <w:sz w:val="24"/>
          <w:szCs w:val="24"/>
        </w:rPr>
      </w:pPr>
      <w:r w:rsidRPr="00A339B8">
        <w:rPr>
          <w:sz w:val="24"/>
          <w:szCs w:val="24"/>
        </w:rPr>
        <w:t>По прибытии на место практики обучающийся должен</w:t>
      </w:r>
      <w:r w:rsidR="00A339B8" w:rsidRPr="00A339B8">
        <w:rPr>
          <w:sz w:val="24"/>
          <w:szCs w:val="24"/>
        </w:rPr>
        <w:t>:</w:t>
      </w:r>
    </w:p>
    <w:p w:rsidR="003A6A95"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 xml:space="preserve"> </w:t>
      </w:r>
      <w:proofErr w:type="gramStart"/>
      <w:r w:rsidRPr="00A339B8">
        <w:rPr>
          <w:sz w:val="24"/>
          <w:szCs w:val="24"/>
        </w:rPr>
        <w:t xml:space="preserve">- </w:t>
      </w:r>
      <w:r w:rsidR="003A6A95" w:rsidRPr="00A339B8">
        <w:rPr>
          <w:sz w:val="24"/>
          <w:szCs w:val="24"/>
        </w:rPr>
        <w:t xml:space="preserve">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p w:rsidR="00A339B8"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lastRenderedPageBreak/>
        <w:t>-  ознакомиться с особенностями организации - базы практики;</w:t>
      </w:r>
    </w:p>
    <w:p w:rsidR="00A339B8" w:rsidRPr="00A339B8" w:rsidRDefault="00A339B8" w:rsidP="0003281C">
      <w:pPr>
        <w:pStyle w:val="ab"/>
        <w:numPr>
          <w:ilvl w:val="0"/>
          <w:numId w:val="15"/>
        </w:numPr>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A339B8" w:rsidRPr="00A339B8" w:rsidRDefault="00A339B8" w:rsidP="0003281C">
      <w:pPr>
        <w:pStyle w:val="ab"/>
        <w:numPr>
          <w:ilvl w:val="0"/>
          <w:numId w:val="15"/>
        </w:numPr>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подчиняться действующим в образовательной организации правилам внутреннего распорядка;</w:t>
      </w:r>
    </w:p>
    <w:p w:rsidR="00A339B8" w:rsidRPr="00A339B8" w:rsidRDefault="00A339B8" w:rsidP="0003281C">
      <w:pPr>
        <w:pStyle w:val="ab"/>
        <w:numPr>
          <w:ilvl w:val="0"/>
          <w:numId w:val="15"/>
        </w:numPr>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строго соблюдать технику безопасности, правила охраны труда и производственной санитарии в организации;</w:t>
      </w:r>
    </w:p>
    <w:p w:rsidR="00A339B8" w:rsidRPr="00A339B8" w:rsidRDefault="00A339B8" w:rsidP="0003281C">
      <w:pPr>
        <w:pStyle w:val="ab"/>
        <w:numPr>
          <w:ilvl w:val="0"/>
          <w:numId w:val="15"/>
        </w:numPr>
        <w:tabs>
          <w:tab w:val="left" w:pos="1134"/>
        </w:tabs>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регулярно информировать руководителя практики о ходе её прохождения и о возникающих проблемах;</w:t>
      </w:r>
    </w:p>
    <w:p w:rsidR="00A339B8" w:rsidRPr="00A339B8" w:rsidRDefault="00A339B8" w:rsidP="0003281C">
      <w:pPr>
        <w:pStyle w:val="ab"/>
        <w:numPr>
          <w:ilvl w:val="0"/>
          <w:numId w:val="15"/>
        </w:numPr>
        <w:tabs>
          <w:tab w:val="left" w:pos="1134"/>
        </w:tabs>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участвовать в научно-исследовательской и профориентационной работе кафедры;</w:t>
      </w:r>
    </w:p>
    <w:p w:rsidR="00A339B8"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нести ответственность за выполнение работы и ее результаты, представлять в установленном порядке</w:t>
      </w:r>
    </w:p>
    <w:bookmarkEnd w:id="1"/>
    <w:p w:rsidR="003A6A95" w:rsidRPr="00A339B8" w:rsidRDefault="003A6A95" w:rsidP="00A339B8">
      <w:pPr>
        <w:pStyle w:val="24"/>
        <w:spacing w:after="0" w:line="240" w:lineRule="auto"/>
        <w:ind w:firstLine="708"/>
        <w:contextualSpacing/>
        <w:jc w:val="both"/>
        <w:rPr>
          <w:b/>
          <w:sz w:val="24"/>
          <w:szCs w:val="24"/>
        </w:rPr>
      </w:pPr>
      <w:r w:rsidRPr="00C12D58">
        <w:rPr>
          <w:b/>
          <w:sz w:val="24"/>
          <w:szCs w:val="24"/>
        </w:rPr>
        <w:t xml:space="preserve">В соответствии с учебным планом </w:t>
      </w:r>
      <w:r w:rsidR="008149AE">
        <w:rPr>
          <w:sz w:val="24"/>
          <w:szCs w:val="24"/>
        </w:rPr>
        <w:t>Учебная (технологическая</w:t>
      </w:r>
      <w:proofErr w:type="gramStart"/>
      <w:r w:rsidR="008149AE">
        <w:rPr>
          <w:sz w:val="24"/>
          <w:szCs w:val="24"/>
        </w:rPr>
        <w:t xml:space="preserve"> )</w:t>
      </w:r>
      <w:proofErr w:type="gramEnd"/>
      <w:r w:rsidR="008149AE">
        <w:rPr>
          <w:sz w:val="24"/>
          <w:szCs w:val="24"/>
        </w:rPr>
        <w:t xml:space="preserve"> (проектно-</w:t>
      </w:r>
      <w:r w:rsidR="008149AE" w:rsidRPr="00A339B8">
        <w:rPr>
          <w:sz w:val="24"/>
          <w:szCs w:val="24"/>
        </w:rPr>
        <w:t>технологическая) практика</w:t>
      </w:r>
      <w:r w:rsidRPr="00A339B8">
        <w:rPr>
          <w:color w:val="000000"/>
          <w:sz w:val="24"/>
          <w:szCs w:val="24"/>
        </w:rPr>
        <w:t xml:space="preserve"> </w:t>
      </w:r>
      <w:r w:rsidRPr="00A339B8">
        <w:rPr>
          <w:b/>
          <w:sz w:val="24"/>
          <w:szCs w:val="24"/>
        </w:rPr>
        <w:t>включает следующие разделы:</w:t>
      </w:r>
    </w:p>
    <w:p w:rsidR="00A339B8" w:rsidRPr="00A339B8" w:rsidRDefault="00A339B8" w:rsidP="00A339B8">
      <w:pPr>
        <w:pStyle w:val="1"/>
        <w:spacing w:line="240" w:lineRule="auto"/>
        <w:contextualSpacing/>
        <w:jc w:val="both"/>
        <w:rPr>
          <w:rFonts w:ascii="Times New Roman" w:hAnsi="Times New Roman"/>
          <w:b w:val="0"/>
          <w:bCs w:val="0"/>
          <w:color w:val="auto"/>
          <w:spacing w:val="2"/>
          <w:sz w:val="24"/>
          <w:szCs w:val="24"/>
        </w:rPr>
      </w:pPr>
      <w:r w:rsidRPr="00A339B8">
        <w:rPr>
          <w:rFonts w:ascii="Times New Roman" w:hAnsi="Times New Roman"/>
          <w:b w:val="0"/>
          <w:color w:val="auto"/>
          <w:spacing w:val="2"/>
          <w:sz w:val="24"/>
          <w:szCs w:val="24"/>
        </w:rPr>
        <w:t xml:space="preserve">1. </w:t>
      </w:r>
      <w:r w:rsidRPr="00A339B8">
        <w:rPr>
          <w:rFonts w:ascii="Times New Roman" w:hAnsi="Times New Roman"/>
          <w:b w:val="0"/>
          <w:bCs w:val="0"/>
          <w:color w:val="auto"/>
          <w:spacing w:val="2"/>
          <w:sz w:val="24"/>
          <w:szCs w:val="24"/>
        </w:rPr>
        <w:t>Знакомство с организацией (базой практики). Обучающийся должен ознакомиться с базой практики, пройти инструктаж по технике безопасности  и инструктаж на рабочем месте, ознакомиться с правилами охраны труда и правилами внутреннего распорядка, действующими в учреждени</w:t>
      </w:r>
      <w:r w:rsidRPr="00A339B8">
        <w:rPr>
          <w:rFonts w:ascii="Times New Roman" w:hAnsi="Times New Roman"/>
          <w:b w:val="0"/>
          <w:color w:val="auto"/>
          <w:spacing w:val="2"/>
          <w:sz w:val="24"/>
          <w:szCs w:val="24"/>
        </w:rPr>
        <w:t>и</w:t>
      </w:r>
      <w:r w:rsidRPr="00A339B8">
        <w:rPr>
          <w:rFonts w:ascii="Times New Roman" w:hAnsi="Times New Roman"/>
          <w:b w:val="0"/>
          <w:bCs w:val="0"/>
          <w:color w:val="auto"/>
          <w:spacing w:val="2"/>
          <w:sz w:val="24"/>
          <w:szCs w:val="24"/>
        </w:rPr>
        <w:t xml:space="preserve">; с материально-технической базой кабинета </w:t>
      </w:r>
      <w:r w:rsidR="000A702A">
        <w:rPr>
          <w:rFonts w:ascii="Times New Roman" w:hAnsi="Times New Roman"/>
          <w:b w:val="0"/>
          <w:color w:val="auto"/>
          <w:spacing w:val="2"/>
          <w:sz w:val="24"/>
          <w:szCs w:val="24"/>
        </w:rPr>
        <w:t>педагога-психоло</w:t>
      </w:r>
      <w:r w:rsidRPr="00A339B8">
        <w:rPr>
          <w:rFonts w:ascii="Times New Roman" w:hAnsi="Times New Roman"/>
          <w:b w:val="0"/>
          <w:color w:val="auto"/>
          <w:spacing w:val="2"/>
          <w:sz w:val="24"/>
          <w:szCs w:val="24"/>
        </w:rPr>
        <w:t>га.</w:t>
      </w:r>
      <w:r w:rsidRPr="00A339B8">
        <w:rPr>
          <w:rFonts w:ascii="Times New Roman" w:hAnsi="Times New Roman"/>
          <w:b w:val="0"/>
          <w:bCs w:val="0"/>
          <w:color w:val="auto"/>
          <w:spacing w:val="2"/>
          <w:sz w:val="24"/>
          <w:szCs w:val="24"/>
        </w:rPr>
        <w:t xml:space="preserve"> </w:t>
      </w:r>
    </w:p>
    <w:p w:rsidR="00A339B8" w:rsidRPr="00A339B8" w:rsidRDefault="00A339B8" w:rsidP="00A339B8">
      <w:pPr>
        <w:pStyle w:val="1"/>
        <w:spacing w:line="240" w:lineRule="auto"/>
        <w:ind w:firstLine="708"/>
        <w:contextualSpacing/>
        <w:jc w:val="both"/>
        <w:rPr>
          <w:rFonts w:ascii="Times New Roman" w:hAnsi="Times New Roman"/>
          <w:bCs w:val="0"/>
          <w:i/>
          <w:color w:val="auto"/>
          <w:spacing w:val="2"/>
          <w:sz w:val="24"/>
          <w:szCs w:val="24"/>
        </w:rPr>
      </w:pPr>
      <w:r w:rsidRPr="00A339B8">
        <w:rPr>
          <w:rFonts w:ascii="Times New Roman" w:hAnsi="Times New Roman"/>
          <w:bCs w:val="0"/>
          <w:i/>
          <w:color w:val="auto"/>
          <w:spacing w:val="2"/>
          <w:sz w:val="24"/>
          <w:szCs w:val="24"/>
        </w:rPr>
        <w:t xml:space="preserve">Результат:  визитная карточка образовательной  организации. </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Схема составления визитной карточки:</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наименование образовательной организации;</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адрес;</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руководство организацией;</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ФИО руководителя практики от организации, стаж работы, категория;</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информация о классах-комплектах;</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традиции и достижения образовательной организации;</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информация о психолого-педагогической службе.</w:t>
      </w:r>
    </w:p>
    <w:p w:rsidR="00A339B8" w:rsidRPr="00A339B8" w:rsidRDefault="00A339B8" w:rsidP="0003281C">
      <w:pPr>
        <w:pStyle w:val="ab"/>
        <w:numPr>
          <w:ilvl w:val="1"/>
          <w:numId w:val="15"/>
        </w:numPr>
        <w:spacing w:after="0" w:line="240" w:lineRule="auto"/>
        <w:ind w:left="1155" w:hanging="360"/>
        <w:jc w:val="both"/>
        <w:rPr>
          <w:rFonts w:ascii="Times New Roman" w:hAnsi="Times New Roman"/>
          <w:b/>
          <w:color w:val="000000"/>
          <w:spacing w:val="-2"/>
          <w:sz w:val="24"/>
          <w:szCs w:val="24"/>
        </w:rPr>
      </w:pPr>
      <w:r w:rsidRPr="00A339B8">
        <w:rPr>
          <w:rFonts w:ascii="Times New Roman" w:hAnsi="Times New Roman"/>
          <w:spacing w:val="2"/>
          <w:sz w:val="24"/>
          <w:szCs w:val="24"/>
        </w:rPr>
        <w:tab/>
      </w:r>
      <w:r w:rsidR="004361B3">
        <w:rPr>
          <w:rFonts w:ascii="Times New Roman" w:hAnsi="Times New Roman"/>
          <w:b/>
          <w:color w:val="000000"/>
          <w:spacing w:val="-2"/>
          <w:sz w:val="24"/>
          <w:szCs w:val="24"/>
        </w:rPr>
        <w:t>Психологическое</w:t>
      </w:r>
      <w:r w:rsidR="00727A34">
        <w:rPr>
          <w:rFonts w:ascii="Times New Roman" w:hAnsi="Times New Roman"/>
          <w:b/>
          <w:color w:val="000000"/>
          <w:spacing w:val="-2"/>
          <w:sz w:val="24"/>
          <w:szCs w:val="24"/>
        </w:rPr>
        <w:t xml:space="preserve"> просвещение участников </w:t>
      </w:r>
      <w:r w:rsidR="004361B3">
        <w:rPr>
          <w:rFonts w:ascii="Times New Roman" w:hAnsi="Times New Roman"/>
          <w:b/>
          <w:color w:val="000000"/>
          <w:spacing w:val="-2"/>
          <w:sz w:val="24"/>
          <w:szCs w:val="24"/>
        </w:rPr>
        <w:t xml:space="preserve"> </w:t>
      </w:r>
      <w:r w:rsidR="00727A34">
        <w:rPr>
          <w:rFonts w:ascii="Times New Roman" w:hAnsi="Times New Roman"/>
          <w:b/>
          <w:color w:val="000000"/>
          <w:spacing w:val="-2"/>
          <w:sz w:val="24"/>
          <w:szCs w:val="24"/>
        </w:rPr>
        <w:t>образовательного процесса</w:t>
      </w:r>
    </w:p>
    <w:p w:rsidR="00C45725" w:rsidRDefault="00C45725" w:rsidP="00C45725">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Выступление в качестве педагога-психолога на </w:t>
      </w:r>
      <w:r w:rsidR="00727A34">
        <w:rPr>
          <w:rFonts w:ascii="Times New Roman" w:hAnsi="Times New Roman"/>
          <w:sz w:val="24"/>
          <w:szCs w:val="24"/>
        </w:rPr>
        <w:t>родительском собрании</w:t>
      </w:r>
      <w:r>
        <w:rPr>
          <w:rFonts w:ascii="Times New Roman" w:hAnsi="Times New Roman"/>
          <w:sz w:val="24"/>
          <w:szCs w:val="24"/>
        </w:rPr>
        <w:t xml:space="preserve"> </w:t>
      </w:r>
      <w:r w:rsidR="00727A34">
        <w:rPr>
          <w:rFonts w:ascii="Times New Roman" w:hAnsi="Times New Roman"/>
          <w:sz w:val="24"/>
          <w:szCs w:val="24"/>
        </w:rPr>
        <w:t>(</w:t>
      </w:r>
      <w:proofErr w:type="spellStart"/>
      <w:r w:rsidR="00727A34">
        <w:rPr>
          <w:rFonts w:ascii="Times New Roman" w:hAnsi="Times New Roman"/>
          <w:sz w:val="24"/>
          <w:szCs w:val="24"/>
        </w:rPr>
        <w:t>метод</w:t>
      </w:r>
      <w:proofErr w:type="gramStart"/>
      <w:r w:rsidR="00727A34">
        <w:rPr>
          <w:rFonts w:ascii="Times New Roman" w:hAnsi="Times New Roman"/>
          <w:sz w:val="24"/>
          <w:szCs w:val="24"/>
        </w:rPr>
        <w:t>.о</w:t>
      </w:r>
      <w:proofErr w:type="gramEnd"/>
      <w:r w:rsidR="00727A34">
        <w:rPr>
          <w:rFonts w:ascii="Times New Roman" w:hAnsi="Times New Roman"/>
          <w:sz w:val="24"/>
          <w:szCs w:val="24"/>
        </w:rPr>
        <w:t>бъединении</w:t>
      </w:r>
      <w:proofErr w:type="spellEnd"/>
      <w:r w:rsidR="00727A34">
        <w:rPr>
          <w:rFonts w:ascii="Times New Roman" w:hAnsi="Times New Roman"/>
          <w:sz w:val="24"/>
          <w:szCs w:val="24"/>
        </w:rPr>
        <w:t xml:space="preserve"> учителей) </w:t>
      </w:r>
      <w:r w:rsidR="00F8468B">
        <w:rPr>
          <w:rFonts w:ascii="Times New Roman" w:hAnsi="Times New Roman"/>
          <w:sz w:val="24"/>
          <w:szCs w:val="24"/>
        </w:rPr>
        <w:t xml:space="preserve">по теме, связанной с </w:t>
      </w:r>
      <w:r w:rsidR="00727A34">
        <w:rPr>
          <w:rFonts w:ascii="Times New Roman" w:hAnsi="Times New Roman"/>
          <w:sz w:val="24"/>
          <w:szCs w:val="24"/>
        </w:rPr>
        <w:t>выпускной квалификационной работой</w:t>
      </w:r>
      <w:r w:rsidR="00F8468B">
        <w:rPr>
          <w:rFonts w:ascii="Times New Roman" w:hAnsi="Times New Roman"/>
          <w:sz w:val="24"/>
          <w:szCs w:val="24"/>
        </w:rPr>
        <w:t xml:space="preserve">. </w:t>
      </w:r>
      <w:r>
        <w:rPr>
          <w:rFonts w:ascii="Times New Roman" w:hAnsi="Times New Roman"/>
          <w:sz w:val="24"/>
          <w:szCs w:val="24"/>
        </w:rPr>
        <w:t xml:space="preserve"> </w:t>
      </w:r>
      <w:r w:rsidR="00727A34">
        <w:rPr>
          <w:rFonts w:ascii="Times New Roman" w:hAnsi="Times New Roman"/>
          <w:sz w:val="24"/>
          <w:szCs w:val="24"/>
        </w:rPr>
        <w:t>Текст выступления можно  будет представить и  в приложении к выпускной  работе</w:t>
      </w:r>
    </w:p>
    <w:p w:rsidR="00BE5FBF" w:rsidRDefault="00A339B8" w:rsidP="00A339B8">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 xml:space="preserve">Результат: </w:t>
      </w:r>
      <w:r w:rsidR="00C45725">
        <w:rPr>
          <w:rFonts w:ascii="Times New Roman" w:hAnsi="Times New Roman"/>
          <w:b/>
          <w:i/>
          <w:spacing w:val="2"/>
          <w:sz w:val="24"/>
          <w:szCs w:val="24"/>
        </w:rPr>
        <w:t>текст выступления</w:t>
      </w:r>
      <w:r w:rsidR="00BE5FBF">
        <w:rPr>
          <w:rFonts w:ascii="Times New Roman" w:hAnsi="Times New Roman"/>
          <w:b/>
          <w:i/>
          <w:spacing w:val="2"/>
          <w:sz w:val="24"/>
          <w:szCs w:val="24"/>
        </w:rPr>
        <w:t xml:space="preserve">. </w:t>
      </w:r>
    </w:p>
    <w:p w:rsidR="00BE5FBF" w:rsidRPr="004C3C08" w:rsidRDefault="00D47887" w:rsidP="0003281C">
      <w:pPr>
        <w:pStyle w:val="ab"/>
        <w:numPr>
          <w:ilvl w:val="1"/>
          <w:numId w:val="15"/>
        </w:numPr>
        <w:spacing w:after="0" w:line="240" w:lineRule="auto"/>
        <w:jc w:val="both"/>
        <w:rPr>
          <w:rFonts w:ascii="Times New Roman" w:hAnsi="Times New Roman"/>
          <w:b/>
          <w:color w:val="FF0000"/>
          <w:spacing w:val="2"/>
          <w:sz w:val="24"/>
          <w:szCs w:val="24"/>
        </w:rPr>
      </w:pPr>
      <w:r>
        <w:rPr>
          <w:rFonts w:ascii="Times New Roman" w:hAnsi="Times New Roman"/>
          <w:b/>
          <w:spacing w:val="2"/>
          <w:sz w:val="24"/>
          <w:szCs w:val="24"/>
        </w:rPr>
        <w:t>Окончание формирующего этапа  эмпирического исследования</w:t>
      </w:r>
    </w:p>
    <w:p w:rsidR="006B067C" w:rsidRDefault="00D47887" w:rsidP="000A702A">
      <w:pPr>
        <w:spacing w:after="0" w:line="240" w:lineRule="auto"/>
        <w:ind w:firstLine="435"/>
        <w:contextualSpacing/>
        <w:jc w:val="both"/>
        <w:rPr>
          <w:rFonts w:ascii="Times New Roman" w:hAnsi="Times New Roman"/>
          <w:spacing w:val="2"/>
          <w:sz w:val="24"/>
          <w:szCs w:val="24"/>
        </w:rPr>
      </w:pPr>
      <w:r>
        <w:rPr>
          <w:rFonts w:ascii="Times New Roman" w:hAnsi="Times New Roman"/>
          <w:spacing w:val="2"/>
          <w:sz w:val="24"/>
          <w:szCs w:val="24"/>
        </w:rPr>
        <w:t>Описание результатов реализации формирующего этапа эмпирического исследования</w:t>
      </w:r>
      <w:r w:rsidR="000A702A">
        <w:rPr>
          <w:rFonts w:ascii="Times New Roman" w:hAnsi="Times New Roman"/>
          <w:spacing w:val="2"/>
          <w:sz w:val="24"/>
          <w:szCs w:val="24"/>
        </w:rPr>
        <w:t xml:space="preserve">. </w:t>
      </w:r>
    </w:p>
    <w:p w:rsidR="004361B3" w:rsidRDefault="00A339B8" w:rsidP="004361B3">
      <w:pPr>
        <w:spacing w:after="0" w:line="240" w:lineRule="auto"/>
        <w:ind w:firstLine="435"/>
        <w:contextualSpacing/>
        <w:jc w:val="both"/>
        <w:rPr>
          <w:rFonts w:ascii="Times New Roman" w:hAnsi="Times New Roman"/>
          <w:color w:val="FF0000"/>
          <w:spacing w:val="2"/>
          <w:sz w:val="24"/>
          <w:szCs w:val="24"/>
        </w:rPr>
      </w:pPr>
      <w:r w:rsidRPr="00A339B8">
        <w:rPr>
          <w:rFonts w:ascii="Times New Roman" w:hAnsi="Times New Roman"/>
          <w:b/>
          <w:i/>
          <w:spacing w:val="2"/>
          <w:sz w:val="24"/>
          <w:szCs w:val="24"/>
        </w:rPr>
        <w:t xml:space="preserve">Результат: </w:t>
      </w:r>
      <w:r w:rsidR="00D47887">
        <w:rPr>
          <w:rFonts w:ascii="Times New Roman" w:hAnsi="Times New Roman"/>
          <w:b/>
          <w:i/>
          <w:spacing w:val="2"/>
          <w:sz w:val="24"/>
          <w:szCs w:val="24"/>
        </w:rPr>
        <w:t>параграф 2.2. выпускной квалификационной работы</w:t>
      </w:r>
    </w:p>
    <w:p w:rsidR="007E460F" w:rsidRPr="006B067C" w:rsidRDefault="007E460F" w:rsidP="006B067C">
      <w:pPr>
        <w:spacing w:after="0" w:line="240" w:lineRule="auto"/>
        <w:ind w:left="720"/>
        <w:jc w:val="both"/>
        <w:rPr>
          <w:rFonts w:ascii="Times New Roman" w:hAnsi="Times New Roman"/>
          <w:spacing w:val="2"/>
          <w:sz w:val="24"/>
          <w:szCs w:val="24"/>
        </w:rPr>
      </w:pPr>
    </w:p>
    <w:p w:rsidR="00A339B8" w:rsidRPr="00A339B8" w:rsidRDefault="00A339B8" w:rsidP="00A339B8">
      <w:pPr>
        <w:pStyle w:val="1"/>
        <w:keepNext w:val="0"/>
        <w:spacing w:before="0" w:line="240" w:lineRule="auto"/>
        <w:ind w:firstLine="708"/>
        <w:contextualSpacing/>
        <w:jc w:val="both"/>
        <w:rPr>
          <w:rFonts w:ascii="Times New Roman" w:hAnsi="Times New Roman"/>
          <w:b w:val="0"/>
          <w:bCs w:val="0"/>
          <w:color w:val="auto"/>
          <w:spacing w:val="2"/>
          <w:sz w:val="24"/>
          <w:szCs w:val="24"/>
        </w:rPr>
      </w:pPr>
      <w:r w:rsidRPr="00A339B8">
        <w:rPr>
          <w:rFonts w:ascii="Times New Roman" w:hAnsi="Times New Roman"/>
          <w:b w:val="0"/>
          <w:bCs w:val="0"/>
          <w:color w:val="auto"/>
          <w:spacing w:val="2"/>
          <w:sz w:val="24"/>
          <w:szCs w:val="24"/>
        </w:rPr>
        <w:t>В заключении подводятся итоги практики, формулируются выводы.</w:t>
      </w:r>
    </w:p>
    <w:p w:rsidR="003A6A95" w:rsidRPr="00C12D58" w:rsidRDefault="003A6A95" w:rsidP="005E3F2A">
      <w:pPr>
        <w:rPr>
          <w:rFonts w:ascii="Times New Roman" w:hAnsi="Times New Roman"/>
          <w:sz w:val="24"/>
          <w:szCs w:val="24"/>
        </w:rPr>
      </w:pP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001A21DC">
        <w:rPr>
          <w:rFonts w:ascii="Times New Roman" w:hAnsi="Times New Roman"/>
          <w:b/>
          <w:color w:val="000000"/>
          <w:sz w:val="24"/>
          <w:szCs w:val="24"/>
        </w:rPr>
        <w:t xml:space="preserve">практической подготовки в форме </w:t>
      </w:r>
      <w:r w:rsidR="001A21DC" w:rsidRPr="00C12D58">
        <w:rPr>
          <w:rFonts w:ascii="Times New Roman" w:hAnsi="Times New Roman"/>
          <w:b/>
          <w:color w:val="000000"/>
          <w:sz w:val="24"/>
          <w:szCs w:val="24"/>
        </w:rPr>
        <w:t xml:space="preserve"> </w:t>
      </w:r>
      <w:r w:rsidR="001A21DC">
        <w:rPr>
          <w:rFonts w:ascii="Times New Roman" w:hAnsi="Times New Roman"/>
          <w:b/>
          <w:color w:val="000000"/>
          <w:sz w:val="24"/>
        </w:rPr>
        <w:t>учебной (технологической) (проектно-технологической) практики</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 20-30 пронумерованных страниц 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t>Порядок следования документов в отчете по практике:</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Договор (Приложение 2; заверяется печатью организации и подписью руководителя образовательной организации)</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lastRenderedPageBreak/>
        <w:t>Совместный график практики (Приложение 4;</w:t>
      </w:r>
      <w:r w:rsidRPr="00C12D58">
        <w:rPr>
          <w:b/>
          <w:sz w:val="24"/>
          <w:szCs w:val="24"/>
        </w:rPr>
        <w:t xml:space="preserve"> </w:t>
      </w:r>
      <w:r w:rsidRPr="00C12D58">
        <w:rPr>
          <w:sz w:val="24"/>
          <w:szCs w:val="24"/>
        </w:rPr>
        <w:t>заверяется печатью организации и подписью руководителя образовательной организации);</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учебной практики,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Fonts w:ascii="Times New Roman" w:hAnsi="Times New Roman"/>
          <w:sz w:val="24"/>
          <w:szCs w:val="24"/>
        </w:rPr>
        <w:t xml:space="preserve"> </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03281C">
            <w:pPr>
              <w:pStyle w:val="ab"/>
              <w:numPr>
                <w:ilvl w:val="0"/>
                <w:numId w:val="2"/>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w:t>
            </w:r>
            <w:proofErr w:type="gramStart"/>
            <w:r w:rsidRPr="00C12D58">
              <w:rPr>
                <w:rFonts w:ascii="Times New Roman" w:hAnsi="Times New Roman"/>
                <w:bCs/>
                <w:i/>
                <w:iCs/>
                <w:sz w:val="24"/>
                <w:szCs w:val="24"/>
              </w:rPr>
              <w:t xml:space="preserve"> (….)</w:t>
            </w:r>
            <w:proofErr w:type="gramEnd"/>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 </w:t>
            </w:r>
          </w:p>
          <w:p w:rsidR="003A6A95" w:rsidRPr="00C12D58" w:rsidRDefault="003A6A95" w:rsidP="00C55535">
            <w:pPr>
              <w:spacing w:after="0" w:line="240" w:lineRule="auto"/>
              <w:rPr>
                <w:rFonts w:ascii="Times New Roman" w:hAnsi="Times New Roman"/>
                <w:b/>
                <w:i/>
                <w:sz w:val="24"/>
                <w:szCs w:val="24"/>
              </w:rPr>
            </w:pPr>
            <w:r w:rsidRPr="00C12D58">
              <w:rPr>
                <w:rFonts w:ascii="Times New Roman" w:hAnsi="Times New Roman"/>
                <w:i/>
                <w:color w:val="000000"/>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r w:rsidRPr="00C12D58">
              <w:rPr>
                <w:rFonts w:ascii="Times New Roman" w:hAnsi="Times New Roman"/>
                <w:i/>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001A21DC">
        <w:rPr>
          <w:rFonts w:ascii="Times New Roman" w:hAnsi="Times New Roman"/>
          <w:b/>
          <w:color w:val="000000"/>
          <w:sz w:val="24"/>
          <w:szCs w:val="24"/>
        </w:rPr>
        <w:t xml:space="preserve">практической подготовки в форме </w:t>
      </w:r>
      <w:r w:rsidR="001A21DC" w:rsidRPr="00C12D58">
        <w:rPr>
          <w:rFonts w:ascii="Times New Roman" w:hAnsi="Times New Roman"/>
          <w:b/>
          <w:color w:val="000000"/>
          <w:sz w:val="24"/>
          <w:szCs w:val="24"/>
        </w:rPr>
        <w:t xml:space="preserve"> </w:t>
      </w:r>
      <w:r w:rsidR="001A21DC">
        <w:rPr>
          <w:rFonts w:ascii="Times New Roman" w:hAnsi="Times New Roman"/>
          <w:b/>
          <w:color w:val="000000"/>
          <w:sz w:val="24"/>
        </w:rPr>
        <w:t>учебной (технологической) (проектно-технологической) практики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w:t>
      </w:r>
      <w:proofErr w:type="spellEnd"/>
      <w:r>
        <w:rPr>
          <w:rFonts w:ascii="Times New Roman" w:hAnsi="Times New Roman"/>
          <w:sz w:val="24"/>
          <w:szCs w:val="24"/>
        </w:rPr>
        <w:t xml:space="preserve"> </w:t>
      </w:r>
      <w:proofErr w:type="spellStart"/>
      <w:r w:rsidRPr="00BB73A8">
        <w:rPr>
          <w:rFonts w:ascii="Times New Roman" w:hAnsi="Times New Roman"/>
          <w:sz w:val="24"/>
          <w:szCs w:val="24"/>
        </w:rPr>
        <w:t>New</w:t>
      </w:r>
      <w:proofErr w:type="spellEnd"/>
      <w:r>
        <w:rPr>
          <w:rFonts w:ascii="Times New Roman" w:hAnsi="Times New Roman"/>
          <w:sz w:val="24"/>
          <w:szCs w:val="24"/>
        </w:rPr>
        <w:t xml:space="preserve"> </w:t>
      </w:r>
      <w:proofErr w:type="spellStart"/>
      <w:r w:rsidRPr="00BB73A8">
        <w:rPr>
          <w:rFonts w:ascii="Times New Roman" w:hAnsi="Times New Roman"/>
          <w:sz w:val="24"/>
          <w:szCs w:val="24"/>
        </w:rPr>
        <w:t>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7" w:history="1">
        <w:proofErr w:type="gramStart"/>
        <w:r w:rsidRPr="00F724FB">
          <w:rPr>
            <w:rStyle w:val="ad"/>
            <w:rFonts w:ascii="Times New Roman" w:hAnsi="Times New Roman"/>
            <w:sz w:val="24"/>
            <w:szCs w:val="24"/>
          </w:rPr>
          <w:t>заглавной</w:t>
        </w:r>
        <w:proofErr w:type="gramEnd"/>
        <w:r w:rsidRPr="00F724FB">
          <w:rPr>
            <w:rStyle w:val="ad"/>
            <w:rFonts w:ascii="Times New Roman" w:hAnsi="Times New Roman"/>
            <w:sz w:val="24"/>
            <w:szCs w:val="24"/>
          </w:rPr>
          <w:t xml:space="preserve">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3818B4">
        <w:rPr>
          <w:rFonts w:ascii="Times New Roman" w:hAnsi="Times New Roman"/>
          <w:noProof/>
          <w:sz w:val="24"/>
          <w:szCs w:val="24"/>
        </w:rPr>
      </w:r>
      <w:r w:rsidR="003818B4">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3818B4">
        <w:rPr>
          <w:rFonts w:ascii="Times New Roman" w:hAnsi="Times New Roman"/>
          <w:noProof/>
          <w:sz w:val="24"/>
          <w:szCs w:val="24"/>
        </w:rPr>
      </w:r>
      <w:r w:rsidR="003818B4">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3C1A19">
        <w:rPr>
          <w:rFonts w:ascii="Times New Roman" w:hAnsi="Times New Roman"/>
          <w:sz w:val="24"/>
          <w:szCs w:val="24"/>
        </w:rPr>
        <w:t>[</w:t>
      </w:r>
      <w:r>
        <w:rPr>
          <w:rFonts w:ascii="Times New Roman" w:hAnsi="Times New Roman"/>
          <w:sz w:val="24"/>
          <w:szCs w:val="24"/>
        </w:rPr>
        <w:t>12,с.34</w:t>
      </w:r>
      <w:r w:rsidRPr="003C1A1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w:t>
            </w:r>
            <w:proofErr w:type="spellEnd"/>
            <w:r w:rsidRPr="00954718">
              <w:rPr>
                <w:rFonts w:ascii="Times New Roman" w:hAnsi="Times New Roman"/>
                <w:sz w:val="24"/>
                <w:szCs w:val="24"/>
              </w:rPr>
              <w:t>,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3C1A1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3C1A1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3C1A19">
        <w:rPr>
          <w:rFonts w:ascii="Times New Roman" w:hAnsi="Times New Roman"/>
          <w:sz w:val="24"/>
          <w:szCs w:val="24"/>
        </w:rPr>
        <w:t>1</w:t>
      </w:r>
      <w:r w:rsidRPr="00BB73A8">
        <w:rPr>
          <w:rFonts w:ascii="Times New Roman" w:hAnsi="Times New Roman"/>
          <w:sz w:val="24"/>
          <w:szCs w:val="24"/>
        </w:rPr>
        <w:t>).</w:t>
      </w:r>
    </w:p>
    <w:p w:rsidR="006A6583" w:rsidRPr="00BB73A8" w:rsidRDefault="006A6583" w:rsidP="006A6583">
      <w:pPr>
        <w:pStyle w:val="ac"/>
        <w:spacing w:before="0" w:beforeAutospacing="0" w:after="0" w:afterAutospacing="0"/>
        <w:jc w:val="center"/>
      </w:pPr>
    </w:p>
    <w:p w:rsidR="006A6583" w:rsidRPr="00BB73A8" w:rsidRDefault="006A6583" w:rsidP="006A6583">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5" w:history="1">
        <w:r w:rsidR="00DB2291">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DB2291">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7" w:history="1">
        <w:r w:rsidR="00DB2291">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8" w:history="1">
        <w:r w:rsidR="00DB2291">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c"/>
        <w:numPr>
          <w:ilvl w:val="0"/>
          <w:numId w:val="1"/>
        </w:numPr>
        <w:spacing w:before="0" w:beforeAutospacing="0" w:after="0" w:afterAutospacing="0"/>
        <w:ind w:left="0" w:firstLine="720"/>
        <w:jc w:val="both"/>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E81C8A" w:rsidRDefault="006A6583" w:rsidP="0003281C">
      <w:pPr>
        <w:pStyle w:val="ab"/>
        <w:numPr>
          <w:ilvl w:val="0"/>
          <w:numId w:val="11"/>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6A6583" w:rsidRPr="00E81C8A" w:rsidRDefault="006A6583" w:rsidP="0003281C">
      <w:pPr>
        <w:pStyle w:val="ab"/>
        <w:numPr>
          <w:ilvl w:val="0"/>
          <w:numId w:val="11"/>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19" w:history="1">
        <w:r w:rsidR="00DB2291">
          <w:rPr>
            <w:rStyle w:val="ad"/>
            <w:rFonts w:ascii="Times New Roman" w:hAnsi="Times New Roman"/>
            <w:sz w:val="24"/>
            <w:szCs w:val="24"/>
          </w:rPr>
          <w:t>https://urait.ru/bcode/450305</w:t>
        </w:r>
      </w:hyperlink>
    </w:p>
    <w:p w:rsidR="006A6583" w:rsidRPr="00E81C8A" w:rsidRDefault="006A6583" w:rsidP="0003281C">
      <w:pPr>
        <w:pStyle w:val="ab"/>
        <w:numPr>
          <w:ilvl w:val="0"/>
          <w:numId w:val="11"/>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DB2291">
          <w:rPr>
            <w:rStyle w:val="ad"/>
            <w:rFonts w:ascii="Times New Roman" w:hAnsi="Times New Roman"/>
            <w:sz w:val="24"/>
            <w:szCs w:val="24"/>
          </w:rPr>
          <w:t>https://urait.ru/bcode/456491</w:t>
        </w:r>
      </w:hyperlink>
    </w:p>
    <w:p w:rsidR="006A6583" w:rsidRPr="00E81C8A" w:rsidRDefault="006A6583" w:rsidP="0003281C">
      <w:pPr>
        <w:pStyle w:val="ab"/>
        <w:numPr>
          <w:ilvl w:val="0"/>
          <w:numId w:val="11"/>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 xml:space="preserve">раскулаченных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c"/>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03281C">
      <w:pPr>
        <w:pStyle w:val="ac"/>
        <w:numPr>
          <w:ilvl w:val="0"/>
          <w:numId w:val="13"/>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6A6583" w:rsidRPr="00BB73A8" w:rsidRDefault="006A6583" w:rsidP="0003281C">
      <w:pPr>
        <w:pStyle w:val="ac"/>
        <w:numPr>
          <w:ilvl w:val="0"/>
          <w:numId w:val="13"/>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6A6583" w:rsidRPr="00BB73A8" w:rsidRDefault="006A6583" w:rsidP="0003281C">
      <w:pPr>
        <w:pStyle w:val="ac"/>
        <w:numPr>
          <w:ilvl w:val="0"/>
          <w:numId w:val="13"/>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c"/>
        <w:numPr>
          <w:ilvl w:val="0"/>
          <w:numId w:val="1"/>
        </w:numPr>
        <w:spacing w:before="0" w:beforeAutospacing="0" w:after="0" w:afterAutospacing="0"/>
        <w:ind w:left="0" w:firstLine="720"/>
        <w:jc w:val="center"/>
        <w:rPr>
          <w:b/>
          <w:lang w:val="en-US"/>
        </w:rP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c"/>
        <w:numPr>
          <w:ilvl w:val="0"/>
          <w:numId w:val="1"/>
        </w:numPr>
        <w:spacing w:before="0" w:beforeAutospacing="0" w:after="0" w:afterAutospacing="0"/>
        <w:ind w:left="0" w:firstLine="720"/>
        <w:jc w:val="center"/>
      </w:pP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DB2291">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eLIBRARY.RU</w:t>
      </w:r>
      <w:proofErr w:type="spellEnd"/>
      <w:r w:rsidRPr="00E81C8A">
        <w:rPr>
          <w:rFonts w:ascii="Times New Roman" w:hAnsi="Times New Roman"/>
          <w:sz w:val="24"/>
          <w:szCs w:val="24"/>
        </w:rPr>
        <w:t xml:space="preserve">: научная электронная библиотека: сайт. – Москва, 2000. – URL: </w:t>
      </w:r>
      <w:hyperlink r:id="rId22" w:history="1">
        <w:r w:rsidR="00DB2291">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3" w:history="1">
        <w:r w:rsidR="00DB2291">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DB2291">
          <w:rPr>
            <w:rStyle w:val="ad"/>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88558C"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400C85" w:rsidRDefault="00727A34" w:rsidP="00444953">
      <w:pPr>
        <w:spacing w:after="0"/>
        <w:jc w:val="center"/>
        <w:rPr>
          <w:rFonts w:ascii="Times New Roman" w:hAnsi="Times New Roman"/>
          <w:sz w:val="24"/>
          <w:szCs w:val="24"/>
        </w:rPr>
      </w:pPr>
      <w:r>
        <w:rPr>
          <w:rFonts w:ascii="Times New Roman" w:hAnsi="Times New Roman"/>
          <w:sz w:val="24"/>
          <w:szCs w:val="24"/>
        </w:rPr>
        <w:t>К.М.09.0</w:t>
      </w:r>
      <w:r w:rsidR="00D47887">
        <w:rPr>
          <w:rFonts w:ascii="Times New Roman" w:hAnsi="Times New Roman"/>
          <w:sz w:val="24"/>
          <w:szCs w:val="24"/>
        </w:rPr>
        <w:t>5</w:t>
      </w:r>
      <w:r>
        <w:rPr>
          <w:rFonts w:ascii="Times New Roman" w:hAnsi="Times New Roman"/>
          <w:sz w:val="24"/>
          <w:szCs w:val="24"/>
        </w:rPr>
        <w:t xml:space="preserve"> </w:t>
      </w:r>
      <w:r w:rsidR="00852145">
        <w:rPr>
          <w:rFonts w:ascii="Times New Roman" w:hAnsi="Times New Roman"/>
          <w:sz w:val="24"/>
          <w:szCs w:val="24"/>
        </w:rPr>
        <w:t xml:space="preserve"> </w:t>
      </w:r>
      <w:r w:rsidR="00400C85">
        <w:rPr>
          <w:rFonts w:ascii="Times New Roman" w:hAnsi="Times New Roman"/>
          <w:sz w:val="24"/>
          <w:szCs w:val="24"/>
        </w:rPr>
        <w:t>(</w:t>
      </w:r>
      <w:r w:rsidR="007E460F">
        <w:rPr>
          <w:rFonts w:ascii="Times New Roman" w:hAnsi="Times New Roman"/>
          <w:sz w:val="24"/>
          <w:szCs w:val="24"/>
        </w:rPr>
        <w:t>У</w:t>
      </w:r>
      <w:r w:rsidR="00400C85">
        <w:rPr>
          <w:rFonts w:ascii="Times New Roman" w:hAnsi="Times New Roman"/>
          <w:sz w:val="24"/>
          <w:szCs w:val="24"/>
        </w:rPr>
        <w:t>)</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E460F">
        <w:rPr>
          <w:rFonts w:ascii="Times New Roman" w:hAnsi="Times New Roman"/>
          <w:sz w:val="24"/>
          <w:szCs w:val="24"/>
        </w:rPr>
        <w:t>Учебная  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Pr="00C12D58">
        <w:rPr>
          <w:rFonts w:ascii="Times New Roman" w:hAnsi="Times New Roman"/>
          <w:b w:val="0"/>
          <w:bCs w:val="0"/>
          <w:sz w:val="24"/>
          <w:szCs w:val="24"/>
        </w:rPr>
        <w:t xml:space="preserve">  </w:t>
      </w:r>
      <w:r w:rsidR="007E460F">
        <w:rPr>
          <w:rFonts w:ascii="Times New Roman" w:hAnsi="Times New Roman"/>
          <w:b w:val="0"/>
          <w:bCs w:val="0"/>
          <w:color w:val="auto"/>
          <w:sz w:val="24"/>
          <w:szCs w:val="24"/>
        </w:rPr>
        <w:t>Технологическая, проектно-технологическая</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Руководитель практики от ОмГА:</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proofErr w:type="spellStart"/>
      <w:r w:rsidRPr="00C12D58">
        <w:rPr>
          <w:rFonts w:ascii="Times New Roman" w:hAnsi="Times New Roman"/>
          <w:sz w:val="24"/>
          <w:szCs w:val="24"/>
        </w:rPr>
        <w:t>Уч</w:t>
      </w:r>
      <w:proofErr w:type="spellEnd"/>
      <w:r w:rsidRPr="00C12D58">
        <w:rPr>
          <w:rFonts w:ascii="Times New Roman" w:hAnsi="Times New Roman"/>
          <w:sz w:val="24"/>
          <w:szCs w:val="24"/>
        </w:rPr>
        <w:t xml:space="preserve">. степень, </w:t>
      </w:r>
      <w:proofErr w:type="spellStart"/>
      <w:r w:rsidRPr="00C12D58">
        <w:rPr>
          <w:rFonts w:ascii="Times New Roman" w:hAnsi="Times New Roman"/>
          <w:sz w:val="24"/>
          <w:szCs w:val="24"/>
        </w:rPr>
        <w:t>уч</w:t>
      </w:r>
      <w:proofErr w:type="spellEnd"/>
      <w:r w:rsidRPr="00C12D58">
        <w:rPr>
          <w:rFonts w:ascii="Times New Roman" w:hAnsi="Times New Roman"/>
          <w:sz w:val="24"/>
          <w:szCs w:val="24"/>
        </w:rPr>
        <w:t>.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1A21DC" w:rsidRPr="001A21DC" w:rsidRDefault="001A21DC" w:rsidP="001A21DC">
      <w:pPr>
        <w:keepNext/>
        <w:keepLines/>
        <w:shd w:val="clear" w:color="auto" w:fill="FFFFFF"/>
        <w:spacing w:after="245" w:line="259" w:lineRule="atLeast"/>
        <w:jc w:val="center"/>
        <w:outlineLvl w:val="2"/>
        <w:rPr>
          <w:rFonts w:ascii="Times New Roman" w:hAnsi="Times New Roman"/>
          <w:b/>
          <w:bCs/>
          <w:color w:val="000000"/>
          <w:sz w:val="24"/>
          <w:szCs w:val="24"/>
        </w:rPr>
      </w:pPr>
      <w:r w:rsidRPr="001A21DC">
        <w:rPr>
          <w:rFonts w:ascii="Times New Roman" w:hAnsi="Times New Roman"/>
          <w:b/>
          <w:bCs/>
          <w:color w:val="000000"/>
          <w:sz w:val="24"/>
          <w:szCs w:val="24"/>
        </w:rPr>
        <w:t xml:space="preserve">Договор о практической подготовке </w:t>
      </w:r>
      <w:proofErr w:type="gramStart"/>
      <w:r w:rsidRPr="001A21DC">
        <w:rPr>
          <w:rFonts w:ascii="Times New Roman" w:hAnsi="Times New Roman"/>
          <w:b/>
          <w:bCs/>
          <w:color w:val="000000"/>
          <w:sz w:val="24"/>
          <w:szCs w:val="24"/>
        </w:rPr>
        <w:t>обучающихся</w:t>
      </w:r>
      <w:proofErr w:type="gramEnd"/>
      <w:r w:rsidRPr="001A21DC">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г</w:t>
      </w:r>
      <w:proofErr w:type="gramStart"/>
      <w:r w:rsidRPr="001A21DC">
        <w:rPr>
          <w:rFonts w:ascii="Times New Roman" w:hAnsi="Times New Roman"/>
          <w:color w:val="000000"/>
          <w:sz w:val="24"/>
          <w:szCs w:val="24"/>
        </w:rPr>
        <w:t>.О</w:t>
      </w:r>
      <w:proofErr w:type="gramEnd"/>
      <w:r w:rsidRPr="001A21DC">
        <w:rPr>
          <w:rFonts w:ascii="Times New Roman" w:hAnsi="Times New Roman"/>
          <w:color w:val="000000"/>
          <w:sz w:val="24"/>
          <w:szCs w:val="24"/>
        </w:rPr>
        <w:t>мск</w:t>
      </w:r>
      <w:r w:rsidRPr="001A21DC">
        <w:rPr>
          <w:rFonts w:ascii="Times New Roman" w:hAnsi="Times New Roman"/>
          <w:color w:val="000000"/>
          <w:sz w:val="24"/>
          <w:szCs w:val="24"/>
        </w:rPr>
        <w:tab/>
      </w:r>
      <w:r w:rsidRPr="001A21DC">
        <w:rPr>
          <w:rFonts w:ascii="Times New Roman" w:hAnsi="Times New Roman"/>
          <w:color w:val="000000"/>
          <w:sz w:val="24"/>
          <w:szCs w:val="24"/>
        </w:rPr>
        <w:tab/>
      </w:r>
      <w:r w:rsidRPr="001A21DC">
        <w:rPr>
          <w:rFonts w:ascii="Times New Roman" w:hAnsi="Times New Roman"/>
          <w:color w:val="000000"/>
          <w:sz w:val="24"/>
          <w:szCs w:val="24"/>
        </w:rPr>
        <w:tab/>
      </w:r>
      <w:r w:rsidRPr="001A21DC">
        <w:rPr>
          <w:rFonts w:ascii="Times New Roman" w:hAnsi="Times New Roman"/>
          <w:color w:val="000000"/>
          <w:sz w:val="24"/>
          <w:szCs w:val="24"/>
        </w:rPr>
        <w:tab/>
      </w:r>
      <w:r w:rsidRPr="001A21DC">
        <w:rPr>
          <w:rFonts w:ascii="Times New Roman" w:hAnsi="Times New Roman"/>
          <w:color w:val="000000"/>
          <w:sz w:val="24"/>
          <w:szCs w:val="24"/>
        </w:rPr>
        <w:tab/>
      </w:r>
      <w:r w:rsidRPr="001A21DC">
        <w:rPr>
          <w:rFonts w:ascii="Times New Roman" w:hAnsi="Times New Roman"/>
          <w:color w:val="000000"/>
          <w:sz w:val="24"/>
          <w:szCs w:val="24"/>
        </w:rPr>
        <w:tab/>
      </w:r>
      <w:r w:rsidRPr="001A21DC">
        <w:rPr>
          <w:rFonts w:ascii="Times New Roman" w:hAnsi="Times New Roman"/>
          <w:color w:val="000000"/>
          <w:sz w:val="24"/>
          <w:szCs w:val="24"/>
        </w:rPr>
        <w:tab/>
      </w:r>
      <w:r w:rsidRPr="001A21DC">
        <w:rPr>
          <w:rFonts w:ascii="Times New Roman" w:hAnsi="Times New Roman"/>
          <w:color w:val="000000"/>
          <w:sz w:val="24"/>
          <w:szCs w:val="24"/>
        </w:rPr>
        <w:tab/>
        <w:t>"___"_____________20___г.</w:t>
      </w:r>
    </w:p>
    <w:p w:rsidR="001A21DC" w:rsidRPr="001A21DC" w:rsidRDefault="001A21DC" w:rsidP="001A21DC">
      <w:pPr>
        <w:shd w:val="clear" w:color="auto" w:fill="FFFFFF"/>
        <w:spacing w:after="245" w:line="259" w:lineRule="atLeast"/>
        <w:jc w:val="both"/>
        <w:rPr>
          <w:rFonts w:ascii="Times New Roman" w:hAnsi="Times New Roman"/>
          <w:b/>
          <w:color w:val="000000"/>
          <w:sz w:val="24"/>
          <w:szCs w:val="24"/>
          <w:u w:val="single"/>
        </w:rPr>
      </w:pPr>
      <w:r w:rsidRPr="001A21DC">
        <w:rPr>
          <w:rFonts w:ascii="Times New Roman" w:hAnsi="Times New Roman"/>
          <w:color w:val="000000"/>
          <w:sz w:val="24"/>
          <w:szCs w:val="24"/>
          <w:u w:val="single"/>
        </w:rPr>
        <w:t>     </w:t>
      </w:r>
      <w:r w:rsidRPr="001A21DC">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1A21DC">
        <w:rPr>
          <w:rFonts w:ascii="Times New Roman" w:hAnsi="Times New Roman"/>
          <w:b/>
          <w:sz w:val="24"/>
          <w:szCs w:val="24"/>
          <w:u w:val="single"/>
        </w:rPr>
        <w:tab/>
      </w:r>
      <w:r w:rsidRPr="001A21DC">
        <w:rPr>
          <w:rFonts w:ascii="Times New Roman" w:hAnsi="Times New Roman"/>
          <w:b/>
          <w:sz w:val="24"/>
          <w:szCs w:val="24"/>
          <w:u w:val="single"/>
        </w:rPr>
        <w:tab/>
      </w:r>
      <w:r w:rsidRPr="001A21DC">
        <w:rPr>
          <w:rFonts w:ascii="Times New Roman" w:hAnsi="Times New Roman"/>
          <w:b/>
          <w:sz w:val="24"/>
          <w:szCs w:val="24"/>
          <w:u w:val="single"/>
        </w:rPr>
        <w:tab/>
      </w:r>
      <w:r w:rsidRPr="001A21DC">
        <w:rPr>
          <w:rFonts w:ascii="Times New Roman" w:hAnsi="Times New Roman"/>
          <w:b/>
          <w:sz w:val="24"/>
          <w:szCs w:val="24"/>
          <w:u w:val="single"/>
        </w:rPr>
        <w:tab/>
      </w:r>
      <w:r w:rsidRPr="001A21DC">
        <w:rPr>
          <w:rFonts w:ascii="Times New Roman" w:hAnsi="Times New Roman"/>
          <w:b/>
          <w:sz w:val="24"/>
          <w:szCs w:val="24"/>
          <w:u w:val="single"/>
        </w:rPr>
        <w:tab/>
      </w:r>
      <w:r w:rsidRPr="001A21DC">
        <w:rPr>
          <w:rFonts w:ascii="Times New Roman" w:hAnsi="Times New Roman"/>
          <w:b/>
          <w:sz w:val="24"/>
          <w:szCs w:val="24"/>
          <w:u w:val="single"/>
        </w:rPr>
        <w:tab/>
      </w:r>
      <w:r w:rsidRPr="001A21DC">
        <w:rPr>
          <w:rFonts w:ascii="Times New Roman" w:hAnsi="Times New Roman"/>
          <w:b/>
          <w:sz w:val="24"/>
          <w:szCs w:val="24"/>
          <w:u w:val="single"/>
        </w:rPr>
        <w:tab/>
      </w:r>
      <w:r w:rsidRPr="001A21DC">
        <w:rPr>
          <w:rFonts w:ascii="Times New Roman" w:hAnsi="Times New Roman"/>
          <w:b/>
          <w:sz w:val="24"/>
          <w:szCs w:val="24"/>
          <w:u w:val="single"/>
        </w:rPr>
        <w:tab/>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 xml:space="preserve">именуемое  в дальнейшем "Организация", в лице  </w:t>
      </w:r>
      <w:r w:rsidRPr="001A21DC">
        <w:rPr>
          <w:rFonts w:ascii="Times New Roman" w:hAnsi="Times New Roman"/>
          <w:b/>
          <w:color w:val="000000"/>
          <w:sz w:val="24"/>
          <w:szCs w:val="24"/>
          <w:u w:val="single"/>
        </w:rPr>
        <w:t>Ректора</w:t>
      </w:r>
      <w:r w:rsidRPr="001A21DC">
        <w:rPr>
          <w:rFonts w:ascii="Times New Roman" w:hAnsi="Times New Roman"/>
          <w:b/>
          <w:color w:val="000000"/>
          <w:sz w:val="24"/>
          <w:szCs w:val="24"/>
          <w:u w:val="single"/>
        </w:rPr>
        <w:tab/>
      </w:r>
      <w:r w:rsidRPr="001A21DC">
        <w:rPr>
          <w:rFonts w:ascii="Times New Roman" w:hAnsi="Times New Roman"/>
          <w:b/>
          <w:color w:val="000000"/>
          <w:sz w:val="24"/>
          <w:szCs w:val="24"/>
          <w:u w:val="single"/>
        </w:rPr>
        <w:tab/>
      </w:r>
      <w:r w:rsidRPr="001A21DC">
        <w:rPr>
          <w:rFonts w:ascii="Times New Roman" w:hAnsi="Times New Roman"/>
          <w:b/>
          <w:color w:val="000000"/>
          <w:sz w:val="24"/>
          <w:szCs w:val="24"/>
          <w:u w:val="single"/>
        </w:rPr>
        <w:tab/>
      </w:r>
      <w:r w:rsidRPr="001A21DC">
        <w:rPr>
          <w:rFonts w:ascii="Times New Roman" w:hAnsi="Times New Roman"/>
          <w:b/>
          <w:color w:val="000000"/>
          <w:sz w:val="24"/>
          <w:szCs w:val="24"/>
          <w:u w:val="single"/>
        </w:rPr>
        <w:tab/>
      </w:r>
      <w:r w:rsidRPr="001A21DC">
        <w:rPr>
          <w:rFonts w:ascii="Times New Roman" w:hAnsi="Times New Roman"/>
          <w:b/>
          <w:color w:val="000000"/>
          <w:sz w:val="24"/>
          <w:szCs w:val="24"/>
          <w:u w:val="single"/>
        </w:rPr>
        <w:tab/>
      </w:r>
      <w:r w:rsidRPr="001A21DC">
        <w:rPr>
          <w:rFonts w:ascii="Times New Roman" w:hAnsi="Times New Roman"/>
          <w:color w:val="000000"/>
          <w:sz w:val="24"/>
          <w:szCs w:val="24"/>
        </w:rPr>
        <w:t>,</w:t>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 xml:space="preserve">действующего на основании </w:t>
      </w:r>
      <w:r w:rsidRPr="001A21DC">
        <w:rPr>
          <w:rFonts w:ascii="Times New Roman" w:hAnsi="Times New Roman"/>
          <w:color w:val="000000"/>
          <w:sz w:val="24"/>
          <w:szCs w:val="24"/>
        </w:rPr>
        <w:tab/>
      </w:r>
      <w:r w:rsidRPr="001A21DC">
        <w:rPr>
          <w:rFonts w:ascii="Times New Roman" w:hAnsi="Times New Roman"/>
          <w:b/>
          <w:color w:val="000000"/>
          <w:sz w:val="24"/>
          <w:szCs w:val="24"/>
          <w:u w:val="single"/>
        </w:rPr>
        <w:tab/>
        <w:t>Устава</w:t>
      </w:r>
      <w:r w:rsidRPr="001A21DC">
        <w:rPr>
          <w:rFonts w:ascii="Times New Roman" w:hAnsi="Times New Roman"/>
          <w:b/>
          <w:color w:val="000000"/>
          <w:sz w:val="24"/>
          <w:szCs w:val="24"/>
          <w:u w:val="single"/>
        </w:rPr>
        <w:tab/>
      </w:r>
      <w:r w:rsidRPr="001A21DC">
        <w:rPr>
          <w:rFonts w:ascii="Times New Roman" w:hAnsi="Times New Roman"/>
          <w:b/>
          <w:color w:val="000000"/>
          <w:sz w:val="24"/>
          <w:szCs w:val="24"/>
          <w:u w:val="single"/>
        </w:rPr>
        <w:tab/>
      </w:r>
      <w:r w:rsidRPr="001A21DC">
        <w:rPr>
          <w:rFonts w:ascii="Times New Roman" w:hAnsi="Times New Roman"/>
          <w:b/>
          <w:color w:val="000000"/>
          <w:sz w:val="24"/>
          <w:szCs w:val="24"/>
          <w:u w:val="single"/>
        </w:rPr>
        <w:tab/>
      </w:r>
      <w:r w:rsidRPr="001A21DC">
        <w:rPr>
          <w:rFonts w:ascii="Times New Roman" w:hAnsi="Times New Roman"/>
          <w:b/>
          <w:color w:val="000000"/>
          <w:sz w:val="24"/>
          <w:szCs w:val="24"/>
          <w:u w:val="single"/>
        </w:rPr>
        <w:tab/>
      </w:r>
      <w:r w:rsidRPr="001A21DC">
        <w:rPr>
          <w:rFonts w:ascii="Times New Roman" w:hAnsi="Times New Roman"/>
          <w:b/>
          <w:color w:val="000000"/>
          <w:sz w:val="24"/>
          <w:szCs w:val="24"/>
          <w:u w:val="single"/>
        </w:rPr>
        <w:tab/>
      </w:r>
      <w:r w:rsidRPr="001A21DC">
        <w:rPr>
          <w:rFonts w:ascii="Times New Roman" w:hAnsi="Times New Roman"/>
          <w:b/>
          <w:color w:val="000000"/>
          <w:sz w:val="24"/>
          <w:szCs w:val="24"/>
          <w:u w:val="single"/>
        </w:rPr>
        <w:tab/>
      </w:r>
      <w:r w:rsidRPr="001A21DC">
        <w:rPr>
          <w:rFonts w:ascii="Times New Roman" w:hAnsi="Times New Roman"/>
          <w:b/>
          <w:color w:val="000000"/>
          <w:sz w:val="24"/>
          <w:szCs w:val="24"/>
          <w:u w:val="single"/>
        </w:rPr>
        <w:tab/>
      </w:r>
      <w:r w:rsidRPr="001A21DC">
        <w:rPr>
          <w:rFonts w:ascii="Times New Roman" w:hAnsi="Times New Roman"/>
          <w:color w:val="000000"/>
          <w:sz w:val="24"/>
          <w:szCs w:val="24"/>
        </w:rPr>
        <w:t>,</w:t>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с одной стороны, и _____________________________________________________,</w:t>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именуем_____ в   дальнейшем    "Профильная   организация",    в      лице</w:t>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 xml:space="preserve">______________________________________________, </w:t>
      </w:r>
      <w:proofErr w:type="gramStart"/>
      <w:r w:rsidRPr="001A21DC">
        <w:rPr>
          <w:rFonts w:ascii="Times New Roman" w:hAnsi="Times New Roman"/>
          <w:color w:val="000000"/>
          <w:sz w:val="24"/>
          <w:szCs w:val="24"/>
        </w:rPr>
        <w:t>действующего</w:t>
      </w:r>
      <w:proofErr w:type="gramEnd"/>
      <w:r w:rsidRPr="001A21DC">
        <w:rPr>
          <w:rFonts w:ascii="Times New Roman" w:hAnsi="Times New Roman"/>
          <w:color w:val="000000"/>
          <w:sz w:val="24"/>
          <w:szCs w:val="24"/>
        </w:rPr>
        <w:t xml:space="preserve"> на основании</w:t>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______________________________________________________, с другой стороны,</w:t>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именуемые по отдельности "Сторона",   а вместе   - "Стороны",   заключили</w:t>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настоящий Договор о нижеследующем.</w:t>
      </w:r>
    </w:p>
    <w:p w:rsidR="001A21DC" w:rsidRPr="001A21DC" w:rsidRDefault="001A21DC" w:rsidP="001A21DC">
      <w:pPr>
        <w:keepNext/>
        <w:keepLines/>
        <w:shd w:val="clear" w:color="auto" w:fill="FFFFFF"/>
        <w:spacing w:after="245" w:line="259" w:lineRule="atLeast"/>
        <w:jc w:val="center"/>
        <w:outlineLvl w:val="2"/>
        <w:rPr>
          <w:rFonts w:ascii="Times New Roman" w:hAnsi="Times New Roman"/>
          <w:b/>
          <w:bCs/>
          <w:color w:val="000000"/>
          <w:sz w:val="24"/>
          <w:szCs w:val="24"/>
        </w:rPr>
      </w:pPr>
      <w:r w:rsidRPr="001A21DC">
        <w:rPr>
          <w:rFonts w:ascii="Times New Roman" w:hAnsi="Times New Roman"/>
          <w:b/>
          <w:bCs/>
          <w:color w:val="000000"/>
          <w:sz w:val="24"/>
          <w:szCs w:val="24"/>
        </w:rPr>
        <w:t>1. Предмет Договора</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1A21DC">
        <w:rPr>
          <w:rFonts w:ascii="Times New Roman" w:hAnsi="Times New Roman"/>
          <w:color w:val="000000"/>
          <w:sz w:val="24"/>
          <w:szCs w:val="24"/>
        </w:rPr>
        <w:t>обучающихся</w:t>
      </w:r>
      <w:proofErr w:type="gramEnd"/>
      <w:r w:rsidRPr="001A21DC">
        <w:rPr>
          <w:rFonts w:ascii="Times New Roman" w:hAnsi="Times New Roman"/>
          <w:color w:val="000000"/>
          <w:sz w:val="24"/>
          <w:szCs w:val="24"/>
        </w:rPr>
        <w:t xml:space="preserve"> (далее - практическая подготовка).</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1A21DC" w:rsidRPr="001A21DC" w:rsidRDefault="001A21DC" w:rsidP="001A21DC">
      <w:pPr>
        <w:keepNext/>
        <w:keepLines/>
        <w:shd w:val="clear" w:color="auto" w:fill="FFFFFF"/>
        <w:spacing w:after="245" w:line="259" w:lineRule="atLeast"/>
        <w:jc w:val="center"/>
        <w:outlineLvl w:val="2"/>
        <w:rPr>
          <w:rFonts w:ascii="Times New Roman" w:hAnsi="Times New Roman"/>
          <w:b/>
          <w:bCs/>
          <w:color w:val="000000"/>
          <w:sz w:val="24"/>
          <w:szCs w:val="24"/>
        </w:rPr>
      </w:pPr>
      <w:r w:rsidRPr="001A21DC">
        <w:rPr>
          <w:rFonts w:ascii="Times New Roman" w:hAnsi="Times New Roman"/>
          <w:b/>
          <w:bCs/>
          <w:color w:val="000000"/>
          <w:sz w:val="24"/>
          <w:szCs w:val="24"/>
        </w:rPr>
        <w:t>2. Права и обязанности Сторон</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2.1. Организация обязана:</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2.1.2 назначить руководителя по практической подготовке от Организации, который:</w:t>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1A21DC" w:rsidRPr="001A21DC" w:rsidRDefault="001A21DC" w:rsidP="001A21DC">
      <w:pPr>
        <w:shd w:val="clear" w:color="auto" w:fill="FFFFFF"/>
        <w:spacing w:after="245" w:line="259" w:lineRule="atLeast"/>
        <w:jc w:val="both"/>
        <w:rPr>
          <w:rFonts w:ascii="Times New Roman" w:hAnsi="Times New Roman"/>
          <w:color w:val="000000"/>
          <w:sz w:val="24"/>
          <w:szCs w:val="24"/>
        </w:rPr>
      </w:pPr>
      <w:r w:rsidRPr="001A21DC">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2.1.3 при смене руководителя по практической подготовке в 2–</w:t>
      </w:r>
      <w:proofErr w:type="spellStart"/>
      <w:r w:rsidRPr="001A21DC">
        <w:rPr>
          <w:rFonts w:ascii="Times New Roman" w:hAnsi="Times New Roman"/>
          <w:color w:val="000000"/>
          <w:sz w:val="24"/>
          <w:szCs w:val="24"/>
        </w:rPr>
        <w:t>х</w:t>
      </w:r>
      <w:proofErr w:type="spellEnd"/>
      <w:r w:rsidRPr="001A21DC">
        <w:rPr>
          <w:rFonts w:ascii="Times New Roman" w:hAnsi="Times New Roman"/>
          <w:color w:val="000000"/>
          <w:sz w:val="24"/>
          <w:szCs w:val="24"/>
        </w:rPr>
        <w:t xml:space="preserve"> </w:t>
      </w:r>
      <w:proofErr w:type="spellStart"/>
      <w:r w:rsidRPr="001A21DC">
        <w:rPr>
          <w:rFonts w:ascii="Times New Roman" w:hAnsi="Times New Roman"/>
          <w:color w:val="000000"/>
          <w:sz w:val="24"/>
          <w:szCs w:val="24"/>
        </w:rPr>
        <w:t>дневный</w:t>
      </w:r>
      <w:proofErr w:type="spellEnd"/>
      <w:r w:rsidRPr="001A21DC">
        <w:rPr>
          <w:rFonts w:ascii="Times New Roman" w:hAnsi="Times New Roman"/>
          <w:color w:val="000000"/>
          <w:sz w:val="24"/>
          <w:szCs w:val="24"/>
        </w:rPr>
        <w:t xml:space="preserve"> срок сообщить об этом Профильной организации;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2.1.6 _________________(иные обязанности Организации).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2.2. Профильная организация обязана:</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2.2.3 при смене лица, указанного в </w:t>
      </w:r>
      <w:hyperlink r:id="rId25" w:anchor="20222" w:history="1">
        <w:r w:rsidRPr="001A21DC">
          <w:rPr>
            <w:rFonts w:ascii="Times New Roman" w:hAnsi="Times New Roman"/>
            <w:color w:val="000000"/>
            <w:sz w:val="24"/>
            <w:szCs w:val="24"/>
            <w:u w:val="single"/>
          </w:rPr>
          <w:t>пункте  2.2.2</w:t>
        </w:r>
      </w:hyperlink>
      <w:r w:rsidRPr="001A21DC">
        <w:rPr>
          <w:rFonts w:ascii="Times New Roman" w:hAnsi="Times New Roman"/>
          <w:color w:val="000000"/>
          <w:sz w:val="24"/>
          <w:szCs w:val="24"/>
        </w:rPr>
        <w:t xml:space="preserve">, в 2-х </w:t>
      </w:r>
      <w:proofErr w:type="spellStart"/>
      <w:r w:rsidRPr="001A21DC">
        <w:rPr>
          <w:rFonts w:ascii="Times New Roman" w:hAnsi="Times New Roman"/>
          <w:color w:val="000000"/>
          <w:sz w:val="24"/>
          <w:szCs w:val="24"/>
        </w:rPr>
        <w:t>дневный</w:t>
      </w:r>
      <w:proofErr w:type="spellEnd"/>
      <w:r w:rsidRPr="001A21DC">
        <w:rPr>
          <w:rFonts w:ascii="Times New Roman" w:hAnsi="Times New Roman"/>
          <w:color w:val="000000"/>
          <w:sz w:val="24"/>
          <w:szCs w:val="24"/>
        </w:rPr>
        <w:t xml:space="preserve"> срок сообщить об этом Организации;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 xml:space="preserve">2.2.6 ознакомить </w:t>
      </w:r>
      <w:proofErr w:type="gramStart"/>
      <w:r w:rsidRPr="001A21DC">
        <w:rPr>
          <w:rFonts w:ascii="Times New Roman" w:hAnsi="Times New Roman"/>
          <w:color w:val="000000"/>
          <w:sz w:val="24"/>
          <w:szCs w:val="24"/>
        </w:rPr>
        <w:t>обучающихся</w:t>
      </w:r>
      <w:proofErr w:type="gramEnd"/>
      <w:r w:rsidRPr="001A21DC">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1A21DC" w:rsidRPr="001A21DC" w:rsidRDefault="001A21DC" w:rsidP="001A21DC">
      <w:pPr>
        <w:shd w:val="clear" w:color="auto" w:fill="FFFFFF"/>
        <w:spacing w:after="0" w:line="240" w:lineRule="auto"/>
        <w:jc w:val="both"/>
        <w:rPr>
          <w:rFonts w:ascii="Times New Roman" w:hAnsi="Times New Roman"/>
          <w:color w:val="000000"/>
          <w:sz w:val="24"/>
          <w:szCs w:val="24"/>
        </w:rPr>
      </w:pPr>
      <w:r w:rsidRPr="001A21DC">
        <w:rPr>
          <w:rFonts w:ascii="Times New Roman" w:hAnsi="Times New Roman"/>
          <w:color w:val="000000"/>
          <w:sz w:val="24"/>
          <w:szCs w:val="24"/>
        </w:rPr>
        <w:t>_______________________________________________________________________;</w:t>
      </w:r>
    </w:p>
    <w:p w:rsidR="001A21DC" w:rsidRPr="001A21DC" w:rsidRDefault="001A21DC" w:rsidP="001A21DC">
      <w:pPr>
        <w:shd w:val="clear" w:color="auto" w:fill="FFFFFF"/>
        <w:spacing w:after="0" w:line="240" w:lineRule="auto"/>
        <w:jc w:val="center"/>
        <w:rPr>
          <w:rFonts w:ascii="Times New Roman" w:hAnsi="Times New Roman"/>
          <w:color w:val="000000"/>
          <w:sz w:val="24"/>
          <w:szCs w:val="24"/>
        </w:rPr>
      </w:pPr>
      <w:r w:rsidRPr="001A21DC">
        <w:rPr>
          <w:rFonts w:ascii="Times New Roman" w:hAnsi="Times New Roman"/>
          <w:color w:val="000000"/>
          <w:sz w:val="24"/>
          <w:szCs w:val="24"/>
        </w:rPr>
        <w:t>(указываются иные локальные нормативные акты Профильной организации)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1A21DC">
        <w:rPr>
          <w:rFonts w:ascii="Times New Roman" w:hAnsi="Times New Roman"/>
          <w:color w:val="000000"/>
          <w:sz w:val="24"/>
          <w:szCs w:val="24"/>
        </w:rPr>
        <w:t>обучающимися</w:t>
      </w:r>
      <w:proofErr w:type="gramEnd"/>
      <w:r w:rsidRPr="001A21DC">
        <w:rPr>
          <w:rFonts w:ascii="Times New Roman" w:hAnsi="Times New Roman"/>
          <w:color w:val="000000"/>
          <w:sz w:val="24"/>
          <w:szCs w:val="24"/>
        </w:rPr>
        <w:t xml:space="preserve"> правил техники безопасности;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 xml:space="preserve">2.2.9 обо всех случаях нарушения </w:t>
      </w:r>
      <w:proofErr w:type="gramStart"/>
      <w:r w:rsidRPr="001A21DC">
        <w:rPr>
          <w:rFonts w:ascii="Times New Roman" w:hAnsi="Times New Roman"/>
          <w:color w:val="000000"/>
          <w:sz w:val="24"/>
          <w:szCs w:val="24"/>
        </w:rPr>
        <w:t>обучающимися</w:t>
      </w:r>
      <w:proofErr w:type="gramEnd"/>
      <w:r w:rsidRPr="001A21DC">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2.2.10 _____________(иные обязанности Профильной организации).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2.3. Организация имеет право:</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 xml:space="preserve">2.3.1 осуществлять контроль </w:t>
      </w:r>
      <w:proofErr w:type="gramStart"/>
      <w:r w:rsidRPr="001A21DC">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1A21DC">
        <w:rPr>
          <w:rFonts w:ascii="Times New Roman" w:hAnsi="Times New Roman"/>
          <w:color w:val="000000"/>
          <w:sz w:val="24"/>
          <w:szCs w:val="24"/>
        </w:rPr>
        <w:t xml:space="preserve"> в форме практической подготовки требованиям настоящего Договора;</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proofErr w:type="gramStart"/>
      <w:r w:rsidRPr="001A21DC">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2.3.3 __________________(иные права Организации).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2.4. Профильная организация имеет право:</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proofErr w:type="gramStart"/>
      <w:r w:rsidRPr="001A21DC">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 xml:space="preserve">2.4.2 в случае установления факта нарушения </w:t>
      </w:r>
      <w:proofErr w:type="gramStart"/>
      <w:r w:rsidRPr="001A21DC">
        <w:rPr>
          <w:rFonts w:ascii="Times New Roman" w:hAnsi="Times New Roman"/>
          <w:color w:val="000000"/>
          <w:sz w:val="24"/>
          <w:szCs w:val="24"/>
        </w:rPr>
        <w:t>обучающимися</w:t>
      </w:r>
      <w:proofErr w:type="gramEnd"/>
      <w:r w:rsidRPr="001A21DC">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2.4.3 ___________(иные права Профильной организации).</w:t>
      </w:r>
    </w:p>
    <w:p w:rsidR="001A21DC" w:rsidRPr="001A21DC" w:rsidRDefault="001A21DC" w:rsidP="001A21DC">
      <w:pPr>
        <w:keepNext/>
        <w:keepLines/>
        <w:shd w:val="clear" w:color="auto" w:fill="FFFFFF"/>
        <w:spacing w:after="245" w:line="259" w:lineRule="atLeast"/>
        <w:jc w:val="center"/>
        <w:outlineLvl w:val="2"/>
        <w:rPr>
          <w:rFonts w:ascii="Times New Roman" w:hAnsi="Times New Roman"/>
          <w:b/>
          <w:bCs/>
          <w:color w:val="000000"/>
          <w:sz w:val="24"/>
          <w:szCs w:val="24"/>
        </w:rPr>
      </w:pPr>
      <w:r w:rsidRPr="001A21DC">
        <w:rPr>
          <w:rFonts w:ascii="Times New Roman" w:hAnsi="Times New Roman"/>
          <w:b/>
          <w:bCs/>
          <w:color w:val="000000"/>
          <w:sz w:val="24"/>
          <w:szCs w:val="24"/>
        </w:rPr>
        <w:t>3. Срок действия договора</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1A21DC" w:rsidRPr="001A21DC" w:rsidRDefault="001A21DC" w:rsidP="001A21DC">
      <w:pPr>
        <w:keepNext/>
        <w:keepLines/>
        <w:shd w:val="clear" w:color="auto" w:fill="FFFFFF"/>
        <w:spacing w:after="245" w:line="259" w:lineRule="atLeast"/>
        <w:jc w:val="center"/>
        <w:outlineLvl w:val="2"/>
        <w:rPr>
          <w:rFonts w:ascii="Times New Roman" w:hAnsi="Times New Roman"/>
          <w:b/>
          <w:bCs/>
          <w:color w:val="000000"/>
          <w:sz w:val="24"/>
          <w:szCs w:val="24"/>
        </w:rPr>
      </w:pPr>
      <w:r w:rsidRPr="001A21DC">
        <w:rPr>
          <w:rFonts w:ascii="Times New Roman" w:hAnsi="Times New Roman"/>
          <w:b/>
          <w:bCs/>
          <w:color w:val="000000"/>
          <w:sz w:val="24"/>
          <w:szCs w:val="24"/>
        </w:rPr>
        <w:t>4. Заключительные положения</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1A21DC" w:rsidRPr="001A21DC" w:rsidRDefault="001A21DC" w:rsidP="001A21DC">
      <w:pPr>
        <w:shd w:val="clear" w:color="auto" w:fill="FFFFFF"/>
        <w:spacing w:after="245" w:line="259" w:lineRule="atLeast"/>
        <w:ind w:firstLine="708"/>
        <w:jc w:val="both"/>
        <w:rPr>
          <w:rFonts w:ascii="Times New Roman" w:hAnsi="Times New Roman"/>
          <w:color w:val="000000"/>
          <w:sz w:val="24"/>
          <w:szCs w:val="24"/>
        </w:rPr>
      </w:pPr>
      <w:r w:rsidRPr="001A21DC">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1A21DC" w:rsidRPr="001A21DC" w:rsidRDefault="001A21DC" w:rsidP="001A21DC">
      <w:pPr>
        <w:shd w:val="clear" w:color="auto" w:fill="FFFFFF"/>
        <w:spacing w:after="245" w:line="259" w:lineRule="atLeast"/>
        <w:ind w:firstLine="360"/>
        <w:jc w:val="both"/>
        <w:rPr>
          <w:rFonts w:ascii="Times New Roman" w:hAnsi="Times New Roman"/>
          <w:color w:val="000000"/>
          <w:sz w:val="24"/>
          <w:szCs w:val="24"/>
        </w:rPr>
      </w:pPr>
      <w:r w:rsidRPr="001A21DC">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1A21DC" w:rsidRPr="001A21DC" w:rsidRDefault="001A21DC" w:rsidP="001A21DC">
      <w:pPr>
        <w:spacing w:after="0" w:line="240" w:lineRule="auto"/>
        <w:jc w:val="both"/>
        <w:rPr>
          <w:rFonts w:ascii="Times New Roman" w:hAnsi="Times New Roman"/>
          <w:sz w:val="24"/>
          <w:szCs w:val="24"/>
        </w:rPr>
      </w:pPr>
    </w:p>
    <w:p w:rsidR="001A21DC" w:rsidRPr="001A21DC" w:rsidRDefault="001A21DC" w:rsidP="001A21DC">
      <w:pPr>
        <w:spacing w:after="0" w:line="240" w:lineRule="auto"/>
        <w:jc w:val="both"/>
        <w:rPr>
          <w:rFonts w:ascii="Times New Roman" w:hAnsi="Times New Roman"/>
          <w:sz w:val="24"/>
          <w:szCs w:val="24"/>
        </w:rPr>
      </w:pPr>
    </w:p>
    <w:p w:rsidR="001A21DC" w:rsidRPr="001A21DC" w:rsidRDefault="001A21DC" w:rsidP="001A21DC">
      <w:pPr>
        <w:spacing w:after="0" w:line="240" w:lineRule="auto"/>
        <w:jc w:val="both"/>
        <w:rPr>
          <w:rFonts w:ascii="Times New Roman" w:hAnsi="Times New Roman"/>
          <w:sz w:val="24"/>
          <w:szCs w:val="24"/>
        </w:rPr>
      </w:pPr>
    </w:p>
    <w:p w:rsidR="001A21DC" w:rsidRPr="001A21DC" w:rsidRDefault="001A21DC" w:rsidP="001A21DC">
      <w:pPr>
        <w:spacing w:after="0" w:line="240" w:lineRule="auto"/>
        <w:jc w:val="both"/>
        <w:rPr>
          <w:rFonts w:ascii="Times New Roman" w:hAnsi="Times New Roman"/>
          <w:sz w:val="24"/>
          <w:szCs w:val="24"/>
        </w:rPr>
      </w:pPr>
    </w:p>
    <w:p w:rsidR="001A21DC" w:rsidRPr="001A21DC" w:rsidRDefault="001A21DC" w:rsidP="001A21DC">
      <w:pPr>
        <w:numPr>
          <w:ilvl w:val="0"/>
          <w:numId w:val="20"/>
        </w:numPr>
        <w:tabs>
          <w:tab w:val="left" w:pos="2195"/>
        </w:tabs>
        <w:spacing w:after="0" w:line="240" w:lineRule="auto"/>
        <w:contextualSpacing/>
        <w:jc w:val="center"/>
        <w:rPr>
          <w:rFonts w:ascii="Times New Roman" w:hAnsi="Times New Roman"/>
          <w:sz w:val="24"/>
          <w:szCs w:val="24"/>
        </w:rPr>
      </w:pPr>
      <w:r w:rsidRPr="001A21DC">
        <w:rPr>
          <w:rFonts w:ascii="Times New Roman" w:hAnsi="Times New Roman"/>
          <w:b/>
          <w:bCs/>
          <w:w w:val="105"/>
          <w:sz w:val="24"/>
          <w:szCs w:val="24"/>
        </w:rPr>
        <w:t>Адреса, реквизиты и подписи Сторон</w:t>
      </w:r>
    </w:p>
    <w:p w:rsidR="001A21DC" w:rsidRPr="001A21DC" w:rsidRDefault="001A21DC" w:rsidP="001A21DC">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1A21DC" w:rsidRPr="001A21DC" w:rsidTr="009D68AE">
        <w:tc>
          <w:tcPr>
            <w:tcW w:w="5153" w:type="dxa"/>
            <w:tcBorders>
              <w:top w:val="single" w:sz="4" w:space="0" w:color="auto"/>
              <w:left w:val="single" w:sz="4" w:space="0" w:color="auto"/>
              <w:bottom w:val="nil"/>
              <w:right w:val="single" w:sz="4" w:space="0" w:color="auto"/>
            </w:tcBorders>
          </w:tcPr>
          <w:p w:rsidR="001A21DC" w:rsidRPr="001A21DC" w:rsidRDefault="001A21DC" w:rsidP="001A21DC">
            <w:pPr>
              <w:tabs>
                <w:tab w:val="left" w:pos="2195"/>
              </w:tabs>
              <w:spacing w:after="0" w:line="240" w:lineRule="auto"/>
              <w:rPr>
                <w:rFonts w:ascii="Times New Roman" w:hAnsi="Times New Roman"/>
                <w:b/>
                <w:sz w:val="24"/>
                <w:szCs w:val="24"/>
              </w:rPr>
            </w:pPr>
            <w:r w:rsidRPr="001A21DC">
              <w:rPr>
                <w:rFonts w:ascii="Times New Roman" w:hAnsi="Times New Roman"/>
                <w:b/>
                <w:bCs/>
                <w:w w:val="105"/>
                <w:sz w:val="24"/>
                <w:szCs w:val="24"/>
              </w:rPr>
              <w:t>Профильная</w:t>
            </w:r>
            <w:r w:rsidRPr="001A21DC">
              <w:rPr>
                <w:rFonts w:ascii="Times New Roman" w:hAnsi="Times New Roman"/>
                <w:b/>
                <w:bCs/>
                <w:spacing w:val="-12"/>
                <w:w w:val="105"/>
                <w:sz w:val="24"/>
                <w:szCs w:val="24"/>
              </w:rPr>
              <w:t xml:space="preserve"> </w:t>
            </w:r>
            <w:r w:rsidRPr="001A21DC">
              <w:rPr>
                <w:rFonts w:ascii="Times New Roman" w:hAnsi="Times New Roman"/>
                <w:b/>
                <w:bCs/>
                <w:w w:val="105"/>
                <w:sz w:val="24"/>
                <w:szCs w:val="24"/>
              </w:rPr>
              <w:t>организация:</w:t>
            </w:r>
          </w:p>
          <w:p w:rsidR="001A21DC" w:rsidRPr="001A21DC" w:rsidRDefault="001A21DC" w:rsidP="001A21DC">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1A21DC" w:rsidRPr="001A21DC" w:rsidRDefault="001A21DC" w:rsidP="001A21DC">
            <w:pPr>
              <w:tabs>
                <w:tab w:val="left" w:pos="2195"/>
              </w:tabs>
              <w:spacing w:after="0" w:line="240" w:lineRule="auto"/>
              <w:rPr>
                <w:rFonts w:ascii="Times New Roman" w:hAnsi="Times New Roman"/>
                <w:b/>
                <w:sz w:val="24"/>
                <w:szCs w:val="24"/>
              </w:rPr>
            </w:pPr>
            <w:r w:rsidRPr="001A21DC">
              <w:rPr>
                <w:rFonts w:ascii="Times New Roman" w:hAnsi="Times New Roman"/>
                <w:b/>
                <w:bCs/>
                <w:spacing w:val="-1"/>
                <w:sz w:val="24"/>
                <w:szCs w:val="24"/>
              </w:rPr>
              <w:t>Организация:</w:t>
            </w:r>
          </w:p>
        </w:tc>
      </w:tr>
      <w:tr w:rsidR="001A21DC" w:rsidRPr="001A21DC" w:rsidTr="009D68AE">
        <w:tc>
          <w:tcPr>
            <w:tcW w:w="5153" w:type="dxa"/>
            <w:tcBorders>
              <w:top w:val="nil"/>
              <w:left w:val="single" w:sz="4" w:space="0" w:color="auto"/>
              <w:bottom w:val="nil"/>
              <w:right w:val="single" w:sz="4" w:space="0" w:color="auto"/>
            </w:tcBorders>
          </w:tcPr>
          <w:p w:rsidR="001A21DC" w:rsidRPr="001A21DC" w:rsidRDefault="001A21DC" w:rsidP="001A21DC">
            <w:pPr>
              <w:tabs>
                <w:tab w:val="left" w:pos="2195"/>
              </w:tabs>
              <w:spacing w:after="0" w:line="240" w:lineRule="auto"/>
              <w:rPr>
                <w:rFonts w:ascii="Times New Roman" w:hAnsi="Times New Roman"/>
                <w:bCs/>
                <w:w w:val="105"/>
                <w:sz w:val="24"/>
                <w:szCs w:val="24"/>
              </w:rPr>
            </w:pPr>
          </w:p>
          <w:p w:rsidR="001A21DC" w:rsidRPr="001A21DC" w:rsidRDefault="001A21DC" w:rsidP="001A21DC">
            <w:pPr>
              <w:tabs>
                <w:tab w:val="left" w:pos="2195"/>
              </w:tabs>
              <w:spacing w:after="0" w:line="240" w:lineRule="auto"/>
              <w:rPr>
                <w:rFonts w:ascii="Times New Roman" w:hAnsi="Times New Roman"/>
                <w:bCs/>
                <w:w w:val="105"/>
                <w:sz w:val="24"/>
                <w:szCs w:val="24"/>
              </w:rPr>
            </w:pPr>
            <w:r w:rsidRPr="001A21DC">
              <w:rPr>
                <w:rFonts w:ascii="Times New Roman" w:hAnsi="Times New Roman"/>
                <w:bCs/>
                <w:w w:val="105"/>
                <w:sz w:val="24"/>
                <w:szCs w:val="24"/>
              </w:rPr>
              <w:t>__________________________________________</w:t>
            </w:r>
          </w:p>
          <w:p w:rsidR="001A21DC" w:rsidRPr="001A21DC" w:rsidRDefault="001A21DC" w:rsidP="001A21DC">
            <w:pPr>
              <w:tabs>
                <w:tab w:val="left" w:pos="2195"/>
              </w:tabs>
              <w:spacing w:after="0" w:line="240" w:lineRule="auto"/>
              <w:rPr>
                <w:rFonts w:ascii="Times New Roman" w:hAnsi="Times New Roman"/>
                <w:bCs/>
                <w:w w:val="105"/>
                <w:sz w:val="24"/>
                <w:szCs w:val="24"/>
              </w:rPr>
            </w:pPr>
            <w:r w:rsidRPr="001A21DC">
              <w:rPr>
                <w:rFonts w:ascii="Times New Roman" w:hAnsi="Times New Roman"/>
                <w:bCs/>
                <w:w w:val="105"/>
                <w:sz w:val="24"/>
                <w:szCs w:val="24"/>
              </w:rPr>
              <w:t>(полное наименование)</w:t>
            </w:r>
          </w:p>
          <w:p w:rsidR="001A21DC" w:rsidRPr="001A21DC" w:rsidRDefault="001A21DC" w:rsidP="001A21DC">
            <w:pPr>
              <w:tabs>
                <w:tab w:val="left" w:pos="2195"/>
              </w:tabs>
              <w:spacing w:after="0" w:line="240" w:lineRule="auto"/>
              <w:rPr>
                <w:rFonts w:ascii="Times New Roman" w:hAnsi="Times New Roman"/>
                <w:bCs/>
                <w:w w:val="105"/>
                <w:sz w:val="24"/>
                <w:szCs w:val="24"/>
              </w:rPr>
            </w:pPr>
            <w:r w:rsidRPr="001A21DC">
              <w:rPr>
                <w:rFonts w:ascii="Times New Roman" w:hAnsi="Times New Roman"/>
                <w:w w:val="115"/>
                <w:sz w:val="24"/>
                <w:szCs w:val="24"/>
              </w:rPr>
              <w:t>Адрес:________________________________</w:t>
            </w:r>
          </w:p>
          <w:p w:rsidR="001A21DC" w:rsidRPr="001A21DC" w:rsidRDefault="001A21DC" w:rsidP="001A21DC">
            <w:pPr>
              <w:tabs>
                <w:tab w:val="left" w:pos="2195"/>
              </w:tabs>
              <w:spacing w:after="0" w:line="240" w:lineRule="auto"/>
              <w:rPr>
                <w:rFonts w:ascii="Times New Roman" w:hAnsi="Times New Roman"/>
                <w:bCs/>
                <w:w w:val="105"/>
                <w:sz w:val="24"/>
                <w:szCs w:val="24"/>
              </w:rPr>
            </w:pPr>
            <w:r w:rsidRPr="001A21DC">
              <w:rPr>
                <w:rFonts w:ascii="Times New Roman" w:hAnsi="Times New Roman"/>
                <w:bCs/>
                <w:w w:val="105"/>
                <w:sz w:val="24"/>
                <w:szCs w:val="24"/>
              </w:rPr>
              <w:t>_________________________________________</w:t>
            </w:r>
          </w:p>
          <w:p w:rsidR="001A21DC" w:rsidRPr="001A21DC" w:rsidRDefault="001A21DC" w:rsidP="001A21DC">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1A21DC" w:rsidRPr="001A21DC" w:rsidRDefault="001A21DC" w:rsidP="001A21DC">
            <w:pPr>
              <w:tabs>
                <w:tab w:val="left" w:pos="2195"/>
              </w:tabs>
              <w:spacing w:after="0" w:line="240" w:lineRule="auto"/>
              <w:jc w:val="both"/>
              <w:rPr>
                <w:rFonts w:ascii="Times New Roman" w:hAnsi="Times New Roman"/>
                <w:bCs/>
                <w:w w:val="105"/>
                <w:sz w:val="24"/>
                <w:szCs w:val="24"/>
                <w:u w:val="single"/>
              </w:rPr>
            </w:pPr>
            <w:r w:rsidRPr="001A21DC">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1A21DC">
              <w:rPr>
                <w:rFonts w:ascii="Times New Roman" w:hAnsi="Times New Roman"/>
                <w:sz w:val="24"/>
                <w:szCs w:val="24"/>
                <w:u w:val="single"/>
              </w:rPr>
              <w:t>»_____________________</w:t>
            </w:r>
          </w:p>
          <w:p w:rsidR="001A21DC" w:rsidRPr="001A21DC" w:rsidRDefault="001A21DC" w:rsidP="001A21DC">
            <w:pPr>
              <w:tabs>
                <w:tab w:val="left" w:pos="2195"/>
              </w:tabs>
              <w:spacing w:after="0" w:line="240" w:lineRule="auto"/>
              <w:rPr>
                <w:rFonts w:ascii="Times New Roman" w:hAnsi="Times New Roman"/>
                <w:bCs/>
                <w:w w:val="105"/>
                <w:sz w:val="24"/>
                <w:szCs w:val="24"/>
              </w:rPr>
            </w:pPr>
            <w:r w:rsidRPr="001A21DC">
              <w:rPr>
                <w:rFonts w:ascii="Times New Roman" w:hAnsi="Times New Roman"/>
                <w:bCs/>
                <w:w w:val="105"/>
                <w:sz w:val="24"/>
                <w:szCs w:val="24"/>
              </w:rPr>
              <w:t>(полное наименование)</w:t>
            </w:r>
          </w:p>
          <w:p w:rsidR="001A21DC" w:rsidRPr="001A21DC" w:rsidRDefault="001A21DC" w:rsidP="001A21DC">
            <w:pPr>
              <w:tabs>
                <w:tab w:val="left" w:pos="2195"/>
              </w:tabs>
              <w:spacing w:after="0" w:line="240" w:lineRule="auto"/>
              <w:rPr>
                <w:rFonts w:ascii="Times New Roman" w:hAnsi="Times New Roman"/>
                <w:bCs/>
                <w:w w:val="105"/>
                <w:sz w:val="24"/>
                <w:szCs w:val="24"/>
              </w:rPr>
            </w:pPr>
            <w:r w:rsidRPr="001A21DC">
              <w:rPr>
                <w:rFonts w:ascii="Times New Roman" w:hAnsi="Times New Roman"/>
                <w:w w:val="115"/>
                <w:sz w:val="24"/>
                <w:szCs w:val="24"/>
              </w:rPr>
              <w:t>Адрес</w:t>
            </w:r>
            <w:r w:rsidRPr="001A21DC">
              <w:rPr>
                <w:rFonts w:ascii="Times New Roman" w:hAnsi="Times New Roman"/>
                <w:w w:val="115"/>
                <w:sz w:val="24"/>
                <w:szCs w:val="24"/>
                <w:u w:val="single"/>
              </w:rPr>
              <w:t>:644105, г</w:t>
            </w:r>
            <w:proofErr w:type="gramStart"/>
            <w:r w:rsidRPr="001A21DC">
              <w:rPr>
                <w:rFonts w:ascii="Times New Roman" w:hAnsi="Times New Roman"/>
                <w:w w:val="115"/>
                <w:sz w:val="24"/>
                <w:szCs w:val="24"/>
                <w:u w:val="single"/>
              </w:rPr>
              <w:t>.О</w:t>
            </w:r>
            <w:proofErr w:type="gramEnd"/>
            <w:r w:rsidRPr="001A21DC">
              <w:rPr>
                <w:rFonts w:ascii="Times New Roman" w:hAnsi="Times New Roman"/>
                <w:w w:val="115"/>
                <w:sz w:val="24"/>
                <w:szCs w:val="24"/>
                <w:u w:val="single"/>
              </w:rPr>
              <w:t>мск, ул. 4 Челюскинцев,2А</w:t>
            </w:r>
          </w:p>
          <w:p w:rsidR="001A21DC" w:rsidRPr="001A21DC" w:rsidRDefault="001A21DC" w:rsidP="001A21DC">
            <w:pPr>
              <w:tabs>
                <w:tab w:val="left" w:pos="2195"/>
              </w:tabs>
              <w:spacing w:after="0" w:line="240" w:lineRule="auto"/>
              <w:rPr>
                <w:rFonts w:ascii="Times New Roman" w:hAnsi="Times New Roman"/>
                <w:bCs/>
                <w:w w:val="105"/>
                <w:sz w:val="24"/>
                <w:szCs w:val="24"/>
              </w:rPr>
            </w:pPr>
            <w:r w:rsidRPr="001A21DC">
              <w:rPr>
                <w:rFonts w:ascii="Times New Roman" w:hAnsi="Times New Roman"/>
                <w:bCs/>
                <w:w w:val="105"/>
                <w:sz w:val="24"/>
                <w:szCs w:val="24"/>
              </w:rPr>
              <w:t>__________________________________________</w:t>
            </w:r>
          </w:p>
          <w:p w:rsidR="001A21DC" w:rsidRPr="001A21DC" w:rsidRDefault="001A21DC" w:rsidP="001A21DC">
            <w:pPr>
              <w:tabs>
                <w:tab w:val="left" w:pos="2195"/>
              </w:tabs>
              <w:spacing w:after="0" w:line="240" w:lineRule="auto"/>
              <w:rPr>
                <w:rFonts w:ascii="Times New Roman" w:hAnsi="Times New Roman"/>
                <w:bCs/>
                <w:spacing w:val="-1"/>
                <w:sz w:val="24"/>
                <w:szCs w:val="24"/>
              </w:rPr>
            </w:pPr>
          </w:p>
          <w:p w:rsidR="001A21DC" w:rsidRPr="001A21DC" w:rsidRDefault="001A21DC" w:rsidP="001A21DC">
            <w:pPr>
              <w:tabs>
                <w:tab w:val="left" w:pos="2195"/>
              </w:tabs>
              <w:spacing w:after="0" w:line="240" w:lineRule="auto"/>
              <w:rPr>
                <w:rFonts w:ascii="Times New Roman" w:hAnsi="Times New Roman"/>
                <w:b/>
                <w:bCs/>
                <w:i/>
                <w:spacing w:val="-1"/>
                <w:sz w:val="24"/>
                <w:szCs w:val="24"/>
                <w:u w:val="single"/>
              </w:rPr>
            </w:pPr>
            <w:r w:rsidRPr="001A21DC">
              <w:rPr>
                <w:rFonts w:ascii="Times New Roman" w:hAnsi="Times New Roman"/>
                <w:b/>
                <w:bCs/>
                <w:i/>
                <w:spacing w:val="-1"/>
                <w:sz w:val="24"/>
                <w:szCs w:val="24"/>
                <w:u w:val="single"/>
              </w:rPr>
              <w:t>Ректор                                      А.Э.Еремеев</w:t>
            </w:r>
          </w:p>
        </w:tc>
      </w:tr>
      <w:tr w:rsidR="001A21DC" w:rsidRPr="001A21DC" w:rsidTr="009D68AE">
        <w:tc>
          <w:tcPr>
            <w:tcW w:w="5153" w:type="dxa"/>
            <w:tcBorders>
              <w:top w:val="nil"/>
              <w:left w:val="single" w:sz="4" w:space="0" w:color="auto"/>
              <w:bottom w:val="nil"/>
              <w:right w:val="single" w:sz="4" w:space="0" w:color="auto"/>
            </w:tcBorders>
          </w:tcPr>
          <w:p w:rsidR="001A21DC" w:rsidRPr="001A21DC" w:rsidRDefault="001A21DC" w:rsidP="001A21DC">
            <w:pPr>
              <w:tabs>
                <w:tab w:val="left" w:pos="2195"/>
              </w:tabs>
              <w:spacing w:after="0" w:line="240" w:lineRule="auto"/>
              <w:jc w:val="both"/>
              <w:rPr>
                <w:rFonts w:ascii="Times New Roman" w:hAnsi="Times New Roman"/>
                <w:bCs/>
                <w:w w:val="105"/>
                <w:sz w:val="24"/>
                <w:szCs w:val="24"/>
              </w:rPr>
            </w:pPr>
            <w:proofErr w:type="gramStart"/>
            <w:r w:rsidRPr="001A21DC">
              <w:rPr>
                <w:rFonts w:ascii="Times New Roman" w:hAnsi="Times New Roman"/>
                <w:bCs/>
                <w:w w:val="105"/>
                <w:sz w:val="24"/>
                <w:szCs w:val="24"/>
              </w:rPr>
              <w:t>(наименование должности, фамилия, имя, отчество (при наличии)</w:t>
            </w:r>
            <w:proofErr w:type="gramEnd"/>
          </w:p>
          <w:p w:rsidR="001A21DC" w:rsidRPr="001A21DC" w:rsidRDefault="001A21DC" w:rsidP="001A21DC">
            <w:pPr>
              <w:tabs>
                <w:tab w:val="left" w:pos="2195"/>
              </w:tabs>
              <w:spacing w:after="0" w:line="240" w:lineRule="auto"/>
              <w:jc w:val="both"/>
              <w:rPr>
                <w:rFonts w:ascii="Times New Roman" w:hAnsi="Times New Roman"/>
                <w:bCs/>
                <w:w w:val="105"/>
                <w:sz w:val="24"/>
                <w:szCs w:val="24"/>
              </w:rPr>
            </w:pPr>
          </w:p>
          <w:p w:rsidR="001A21DC" w:rsidRPr="001A21DC" w:rsidRDefault="001A21DC" w:rsidP="001A21DC">
            <w:pPr>
              <w:tabs>
                <w:tab w:val="left" w:pos="2195"/>
              </w:tabs>
              <w:spacing w:after="0" w:line="240" w:lineRule="auto"/>
              <w:jc w:val="both"/>
              <w:rPr>
                <w:rFonts w:ascii="Times New Roman" w:hAnsi="Times New Roman"/>
                <w:bCs/>
                <w:w w:val="105"/>
                <w:sz w:val="24"/>
                <w:szCs w:val="24"/>
              </w:rPr>
            </w:pPr>
          </w:p>
          <w:p w:rsidR="001A21DC" w:rsidRPr="001A21DC" w:rsidRDefault="001A21DC" w:rsidP="001A21DC">
            <w:pPr>
              <w:tabs>
                <w:tab w:val="left" w:pos="2195"/>
              </w:tabs>
              <w:spacing w:after="0" w:line="240" w:lineRule="auto"/>
              <w:jc w:val="both"/>
              <w:rPr>
                <w:rFonts w:ascii="Times New Roman" w:hAnsi="Times New Roman"/>
                <w:bCs/>
                <w:w w:val="105"/>
                <w:sz w:val="24"/>
                <w:szCs w:val="24"/>
              </w:rPr>
            </w:pPr>
            <w:r w:rsidRPr="001A21DC">
              <w:rPr>
                <w:rFonts w:ascii="Times New Roman" w:hAnsi="Times New Roman"/>
                <w:bCs/>
                <w:w w:val="105"/>
                <w:sz w:val="24"/>
                <w:szCs w:val="24"/>
              </w:rPr>
              <w:t>М.П. (при наличии)</w:t>
            </w:r>
          </w:p>
          <w:p w:rsidR="001A21DC" w:rsidRPr="001A21DC" w:rsidRDefault="001A21DC" w:rsidP="001A21DC">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1A21DC" w:rsidRPr="001A21DC" w:rsidRDefault="001A21DC" w:rsidP="001A21DC">
            <w:pPr>
              <w:tabs>
                <w:tab w:val="left" w:pos="2195"/>
              </w:tabs>
              <w:spacing w:after="0" w:line="240" w:lineRule="auto"/>
              <w:rPr>
                <w:rFonts w:ascii="Times New Roman" w:hAnsi="Times New Roman"/>
                <w:bCs/>
                <w:w w:val="105"/>
                <w:sz w:val="24"/>
                <w:szCs w:val="24"/>
              </w:rPr>
            </w:pPr>
            <w:proofErr w:type="gramStart"/>
            <w:r w:rsidRPr="001A21DC">
              <w:rPr>
                <w:rFonts w:ascii="Times New Roman" w:hAnsi="Times New Roman"/>
                <w:bCs/>
                <w:w w:val="105"/>
                <w:sz w:val="24"/>
                <w:szCs w:val="24"/>
              </w:rPr>
              <w:t>(наименование должности, фамилия, имя, отчество (при наличии)</w:t>
            </w:r>
            <w:proofErr w:type="gramEnd"/>
          </w:p>
          <w:p w:rsidR="001A21DC" w:rsidRPr="001A21DC" w:rsidRDefault="001A21DC" w:rsidP="001A21DC">
            <w:pPr>
              <w:tabs>
                <w:tab w:val="left" w:pos="2195"/>
              </w:tabs>
              <w:spacing w:after="0" w:line="240" w:lineRule="auto"/>
              <w:rPr>
                <w:rFonts w:ascii="Times New Roman" w:hAnsi="Times New Roman"/>
                <w:bCs/>
                <w:w w:val="105"/>
                <w:sz w:val="24"/>
                <w:szCs w:val="24"/>
              </w:rPr>
            </w:pPr>
          </w:p>
          <w:p w:rsidR="001A21DC" w:rsidRPr="001A21DC" w:rsidRDefault="001A21DC" w:rsidP="001A21DC">
            <w:pPr>
              <w:tabs>
                <w:tab w:val="left" w:pos="2195"/>
              </w:tabs>
              <w:spacing w:after="0" w:line="240" w:lineRule="auto"/>
              <w:rPr>
                <w:rFonts w:ascii="Times New Roman" w:hAnsi="Times New Roman"/>
                <w:bCs/>
                <w:w w:val="105"/>
                <w:sz w:val="24"/>
                <w:szCs w:val="24"/>
              </w:rPr>
            </w:pPr>
          </w:p>
          <w:p w:rsidR="001A21DC" w:rsidRPr="001A21DC" w:rsidRDefault="001A21DC" w:rsidP="001A21DC">
            <w:pPr>
              <w:tabs>
                <w:tab w:val="left" w:pos="2195"/>
              </w:tabs>
              <w:spacing w:after="0" w:line="240" w:lineRule="auto"/>
              <w:rPr>
                <w:rFonts w:ascii="Times New Roman" w:hAnsi="Times New Roman"/>
                <w:bCs/>
                <w:w w:val="105"/>
                <w:sz w:val="24"/>
                <w:szCs w:val="24"/>
              </w:rPr>
            </w:pPr>
            <w:r w:rsidRPr="001A21DC">
              <w:rPr>
                <w:rFonts w:ascii="Times New Roman" w:hAnsi="Times New Roman"/>
                <w:bCs/>
                <w:w w:val="105"/>
                <w:sz w:val="24"/>
                <w:szCs w:val="24"/>
              </w:rPr>
              <w:t>М.П. (при наличии)</w:t>
            </w:r>
          </w:p>
          <w:p w:rsidR="001A21DC" w:rsidRPr="001A21DC" w:rsidRDefault="001A21DC" w:rsidP="001A21DC">
            <w:pPr>
              <w:tabs>
                <w:tab w:val="left" w:pos="2195"/>
              </w:tabs>
              <w:spacing w:after="0" w:line="240" w:lineRule="auto"/>
              <w:rPr>
                <w:rFonts w:ascii="Times New Roman" w:hAnsi="Times New Roman"/>
                <w:bCs/>
                <w:w w:val="105"/>
                <w:sz w:val="24"/>
                <w:szCs w:val="24"/>
              </w:rPr>
            </w:pPr>
          </w:p>
        </w:tc>
      </w:tr>
      <w:tr w:rsidR="001A21DC" w:rsidRPr="001A21DC" w:rsidTr="009D68AE">
        <w:tc>
          <w:tcPr>
            <w:tcW w:w="5153" w:type="dxa"/>
            <w:tcBorders>
              <w:top w:val="nil"/>
              <w:left w:val="single" w:sz="4" w:space="0" w:color="auto"/>
              <w:bottom w:val="single" w:sz="4" w:space="0" w:color="auto"/>
            </w:tcBorders>
          </w:tcPr>
          <w:p w:rsidR="001A21DC" w:rsidRPr="001A21DC" w:rsidRDefault="001A21DC" w:rsidP="001A21DC">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1A21DC" w:rsidRPr="001A21DC" w:rsidRDefault="001A21DC" w:rsidP="001A21DC">
            <w:pPr>
              <w:tabs>
                <w:tab w:val="left" w:pos="2195"/>
              </w:tabs>
              <w:spacing w:after="0" w:line="240" w:lineRule="auto"/>
              <w:rPr>
                <w:rFonts w:ascii="Times New Roman" w:hAnsi="Times New Roman"/>
                <w:bCs/>
                <w:w w:val="105"/>
                <w:sz w:val="24"/>
                <w:szCs w:val="24"/>
              </w:rPr>
            </w:pPr>
          </w:p>
        </w:tc>
      </w:tr>
    </w:tbl>
    <w:p w:rsidR="001A21DC" w:rsidRPr="001A21DC" w:rsidRDefault="001A21DC" w:rsidP="001A21DC">
      <w:pPr>
        <w:pBdr>
          <w:between w:val="single" w:sz="4" w:space="1" w:color="auto"/>
        </w:pBdr>
        <w:tabs>
          <w:tab w:val="left" w:pos="2195"/>
        </w:tabs>
        <w:spacing w:after="0" w:line="240" w:lineRule="auto"/>
        <w:rPr>
          <w:rFonts w:ascii="Times New Roman" w:hAnsi="Times New Roman"/>
          <w:sz w:val="24"/>
          <w:szCs w:val="24"/>
        </w:rPr>
      </w:pPr>
    </w:p>
    <w:p w:rsidR="001A21DC" w:rsidRPr="001A21DC" w:rsidRDefault="001A21DC" w:rsidP="001A21DC">
      <w:pPr>
        <w:spacing w:after="0" w:line="360" w:lineRule="auto"/>
        <w:jc w:val="center"/>
        <w:rPr>
          <w:rFonts w:eastAsia="Calibri"/>
          <w:sz w:val="24"/>
          <w:szCs w:val="24"/>
          <w:lang w:eastAsia="en-US"/>
        </w:rPr>
      </w:pPr>
    </w:p>
    <w:p w:rsidR="001A21DC" w:rsidRPr="001A21DC" w:rsidRDefault="001A21DC" w:rsidP="001A21DC">
      <w:pPr>
        <w:spacing w:after="0" w:line="360" w:lineRule="auto"/>
        <w:jc w:val="center"/>
        <w:rPr>
          <w:rFonts w:eastAsia="Calibri"/>
          <w:sz w:val="24"/>
          <w:szCs w:val="24"/>
          <w:lang w:eastAsia="en-US"/>
        </w:rPr>
      </w:pPr>
    </w:p>
    <w:p w:rsidR="0088558C" w:rsidRPr="0097109E" w:rsidRDefault="006A6583" w:rsidP="0088558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br w:type="page"/>
      </w:r>
      <w:r w:rsidR="0088558C" w:rsidRPr="0097109E">
        <w:rPr>
          <w:rFonts w:ascii="Times New Roman" w:hAnsi="Times New Roman"/>
          <w:sz w:val="24"/>
          <w:szCs w:val="24"/>
        </w:rPr>
        <w:lastRenderedPageBreak/>
        <w:t>Приложение 1</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88558C" w:rsidRPr="00B928E9" w:rsidRDefault="0088558C" w:rsidP="0003281C">
      <w:pPr>
        <w:widowControl w:val="0"/>
        <w:numPr>
          <w:ilvl w:val="0"/>
          <w:numId w:val="16"/>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1743"/>
        <w:gridCol w:w="3970"/>
        <w:gridCol w:w="1480"/>
        <w:gridCol w:w="1502"/>
      </w:tblGrid>
      <w:tr w:rsidR="0088558C" w:rsidRPr="0097109E" w:rsidTr="00F8468B">
        <w:tc>
          <w:tcPr>
            <w:tcW w:w="1554"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88558C"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88558C" w:rsidRPr="00B928E9" w:rsidRDefault="0088558C" w:rsidP="00F8468B">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88558C" w:rsidRPr="00DC45DC" w:rsidTr="00F8468B">
        <w:tc>
          <w:tcPr>
            <w:tcW w:w="1554" w:type="dxa"/>
            <w:tcBorders>
              <w:top w:val="single" w:sz="4" w:space="0" w:color="000000"/>
              <w:left w:val="single" w:sz="4" w:space="0" w:color="000000"/>
              <w:bottom w:val="single" w:sz="4" w:space="0" w:color="000000"/>
              <w:right w:val="single" w:sz="4" w:space="0" w:color="000000"/>
            </w:tcBorders>
            <w:vAlign w:val="center"/>
          </w:tcPr>
          <w:p w:rsidR="0088558C" w:rsidRPr="00DC45DC" w:rsidRDefault="0088558C" w:rsidP="00F8468B">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44.03.02 Психолого-педагогическое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88558C" w:rsidRPr="0009531E" w:rsidRDefault="0088558C" w:rsidP="00F8468B">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Психология образования</w:t>
            </w:r>
            <w:r w:rsidRPr="0009531E">
              <w:rPr>
                <w:rFonts w:ascii="Times New Roman" w:hAnsi="Times New Roman"/>
                <w:sz w:val="20"/>
                <w:szCs w:val="20"/>
              </w:rPr>
              <w:t xml:space="preserve">» </w:t>
            </w:r>
          </w:p>
          <w:p w:rsidR="0088558C" w:rsidRPr="00DC45DC" w:rsidRDefault="0088558C" w:rsidP="00F8468B">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D47887" w:rsidRPr="00D47887" w:rsidRDefault="00D47887" w:rsidP="00D47887">
            <w:pPr>
              <w:pStyle w:val="1"/>
              <w:spacing w:line="240" w:lineRule="auto"/>
              <w:contextualSpacing/>
              <w:jc w:val="both"/>
              <w:rPr>
                <w:rFonts w:ascii="Times New Roman" w:hAnsi="Times New Roman"/>
                <w:b w:val="0"/>
                <w:bCs w:val="0"/>
                <w:color w:val="auto"/>
                <w:spacing w:val="2"/>
                <w:sz w:val="20"/>
                <w:szCs w:val="20"/>
              </w:rPr>
            </w:pPr>
            <w:r w:rsidRPr="00D47887">
              <w:rPr>
                <w:rFonts w:ascii="Times New Roman" w:hAnsi="Times New Roman"/>
                <w:b w:val="0"/>
                <w:bCs w:val="0"/>
                <w:color w:val="auto"/>
                <w:spacing w:val="2"/>
                <w:sz w:val="20"/>
                <w:szCs w:val="20"/>
              </w:rPr>
              <w:t xml:space="preserve">Знакомство с организацией (базой практики). </w:t>
            </w:r>
          </w:p>
          <w:p w:rsidR="00D47887" w:rsidRPr="00D47887" w:rsidRDefault="00D47887" w:rsidP="00D47887">
            <w:pPr>
              <w:pStyle w:val="1"/>
              <w:spacing w:line="240" w:lineRule="auto"/>
              <w:ind w:firstLine="708"/>
              <w:contextualSpacing/>
              <w:jc w:val="both"/>
              <w:rPr>
                <w:rFonts w:ascii="Times New Roman" w:hAnsi="Times New Roman"/>
                <w:bCs w:val="0"/>
                <w:i/>
                <w:color w:val="auto"/>
                <w:spacing w:val="2"/>
                <w:sz w:val="20"/>
                <w:szCs w:val="20"/>
              </w:rPr>
            </w:pPr>
            <w:r w:rsidRPr="00D47887">
              <w:rPr>
                <w:rFonts w:ascii="Times New Roman" w:hAnsi="Times New Roman"/>
                <w:bCs w:val="0"/>
                <w:i/>
                <w:color w:val="auto"/>
                <w:spacing w:val="2"/>
                <w:sz w:val="20"/>
                <w:szCs w:val="20"/>
              </w:rPr>
              <w:t xml:space="preserve">Результат:  визитная карточка образовательной  организации. </w:t>
            </w:r>
          </w:p>
          <w:p w:rsidR="00D47887" w:rsidRPr="00D47887" w:rsidRDefault="00D47887" w:rsidP="00D47887">
            <w:pPr>
              <w:pStyle w:val="ab"/>
              <w:numPr>
                <w:ilvl w:val="1"/>
                <w:numId w:val="19"/>
              </w:numPr>
              <w:spacing w:after="0" w:line="240" w:lineRule="auto"/>
              <w:ind w:left="1155" w:hanging="360"/>
              <w:jc w:val="both"/>
              <w:rPr>
                <w:rFonts w:ascii="Times New Roman" w:hAnsi="Times New Roman"/>
                <w:b/>
                <w:color w:val="000000"/>
                <w:spacing w:val="-2"/>
                <w:sz w:val="20"/>
                <w:szCs w:val="20"/>
              </w:rPr>
            </w:pPr>
            <w:r w:rsidRPr="00D47887">
              <w:rPr>
                <w:rFonts w:ascii="Times New Roman" w:hAnsi="Times New Roman"/>
                <w:spacing w:val="2"/>
                <w:sz w:val="20"/>
                <w:szCs w:val="20"/>
              </w:rPr>
              <w:tab/>
            </w:r>
            <w:r w:rsidRPr="00D47887">
              <w:rPr>
                <w:rFonts w:ascii="Times New Roman" w:hAnsi="Times New Roman"/>
                <w:b/>
                <w:color w:val="000000"/>
                <w:spacing w:val="-2"/>
                <w:sz w:val="20"/>
                <w:szCs w:val="20"/>
              </w:rPr>
              <w:t>Психологическое просвещение участников  образовательного процесса</w:t>
            </w:r>
          </w:p>
          <w:p w:rsidR="00D47887" w:rsidRPr="00D47887" w:rsidRDefault="00D47887" w:rsidP="00D47887">
            <w:pPr>
              <w:spacing w:after="0" w:line="240" w:lineRule="auto"/>
              <w:ind w:firstLine="708"/>
              <w:contextualSpacing/>
              <w:jc w:val="both"/>
              <w:rPr>
                <w:rFonts w:ascii="Times New Roman" w:hAnsi="Times New Roman"/>
                <w:sz w:val="20"/>
                <w:szCs w:val="20"/>
              </w:rPr>
            </w:pPr>
            <w:r w:rsidRPr="00D47887">
              <w:rPr>
                <w:rFonts w:ascii="Times New Roman" w:hAnsi="Times New Roman"/>
                <w:sz w:val="20"/>
                <w:szCs w:val="20"/>
              </w:rPr>
              <w:t>Выступление в качестве педагога-психолога на родительском собрании (</w:t>
            </w:r>
            <w:proofErr w:type="spellStart"/>
            <w:r w:rsidRPr="00D47887">
              <w:rPr>
                <w:rFonts w:ascii="Times New Roman" w:hAnsi="Times New Roman"/>
                <w:sz w:val="20"/>
                <w:szCs w:val="20"/>
              </w:rPr>
              <w:t>метод</w:t>
            </w:r>
            <w:proofErr w:type="gramStart"/>
            <w:r w:rsidRPr="00D47887">
              <w:rPr>
                <w:rFonts w:ascii="Times New Roman" w:hAnsi="Times New Roman"/>
                <w:sz w:val="20"/>
                <w:szCs w:val="20"/>
              </w:rPr>
              <w:t>.о</w:t>
            </w:r>
            <w:proofErr w:type="gramEnd"/>
            <w:r w:rsidRPr="00D47887">
              <w:rPr>
                <w:rFonts w:ascii="Times New Roman" w:hAnsi="Times New Roman"/>
                <w:sz w:val="20"/>
                <w:szCs w:val="20"/>
              </w:rPr>
              <w:t>бъединении</w:t>
            </w:r>
            <w:proofErr w:type="spellEnd"/>
            <w:r w:rsidRPr="00D47887">
              <w:rPr>
                <w:rFonts w:ascii="Times New Roman" w:hAnsi="Times New Roman"/>
                <w:sz w:val="20"/>
                <w:szCs w:val="20"/>
              </w:rPr>
              <w:t xml:space="preserve"> учителей) по теме, связанной с выпускной квалификационной работой.  Текст выступления можно  будет представить и  в приложении к выпускной  работе</w:t>
            </w:r>
          </w:p>
          <w:p w:rsidR="00D47887" w:rsidRPr="00D47887" w:rsidRDefault="00D47887" w:rsidP="00D47887">
            <w:pPr>
              <w:spacing w:after="0" w:line="240" w:lineRule="auto"/>
              <w:ind w:firstLine="435"/>
              <w:contextualSpacing/>
              <w:jc w:val="both"/>
              <w:rPr>
                <w:rFonts w:ascii="Times New Roman" w:hAnsi="Times New Roman"/>
                <w:b/>
                <w:i/>
                <w:spacing w:val="2"/>
                <w:sz w:val="20"/>
                <w:szCs w:val="20"/>
              </w:rPr>
            </w:pPr>
            <w:r w:rsidRPr="00D47887">
              <w:rPr>
                <w:rFonts w:ascii="Times New Roman" w:hAnsi="Times New Roman"/>
                <w:b/>
                <w:i/>
                <w:spacing w:val="2"/>
                <w:sz w:val="20"/>
                <w:szCs w:val="20"/>
              </w:rPr>
              <w:t xml:space="preserve">Результат: текст выступления. </w:t>
            </w:r>
          </w:p>
          <w:p w:rsidR="00D47887" w:rsidRPr="00D47887" w:rsidRDefault="00D47887" w:rsidP="00D47887">
            <w:pPr>
              <w:pStyle w:val="ab"/>
              <w:numPr>
                <w:ilvl w:val="1"/>
                <w:numId w:val="19"/>
              </w:numPr>
              <w:spacing w:after="0" w:line="240" w:lineRule="auto"/>
              <w:jc w:val="both"/>
              <w:rPr>
                <w:rFonts w:ascii="Times New Roman" w:hAnsi="Times New Roman"/>
                <w:b/>
                <w:color w:val="FF0000"/>
                <w:spacing w:val="2"/>
                <w:sz w:val="20"/>
                <w:szCs w:val="20"/>
              </w:rPr>
            </w:pPr>
            <w:r w:rsidRPr="00D47887">
              <w:rPr>
                <w:rFonts w:ascii="Times New Roman" w:hAnsi="Times New Roman"/>
                <w:b/>
                <w:spacing w:val="2"/>
                <w:sz w:val="20"/>
                <w:szCs w:val="20"/>
              </w:rPr>
              <w:t>Окончание формирующего этапа  эмпирического исследования</w:t>
            </w:r>
          </w:p>
          <w:p w:rsidR="00D47887" w:rsidRPr="00D47887" w:rsidRDefault="00D47887" w:rsidP="00D47887">
            <w:pPr>
              <w:spacing w:after="0" w:line="240" w:lineRule="auto"/>
              <w:ind w:firstLine="435"/>
              <w:contextualSpacing/>
              <w:jc w:val="both"/>
              <w:rPr>
                <w:rFonts w:ascii="Times New Roman" w:hAnsi="Times New Roman"/>
                <w:spacing w:val="2"/>
                <w:sz w:val="20"/>
                <w:szCs w:val="20"/>
              </w:rPr>
            </w:pPr>
            <w:r w:rsidRPr="00D47887">
              <w:rPr>
                <w:rFonts w:ascii="Times New Roman" w:hAnsi="Times New Roman"/>
                <w:spacing w:val="2"/>
                <w:sz w:val="20"/>
                <w:szCs w:val="20"/>
              </w:rPr>
              <w:t xml:space="preserve">Описание результатов реализации формирующего этапа эмпирического исследования. </w:t>
            </w:r>
          </w:p>
          <w:p w:rsidR="00D47887" w:rsidRPr="00D47887" w:rsidRDefault="00D47887" w:rsidP="00D47887">
            <w:pPr>
              <w:spacing w:after="0" w:line="240" w:lineRule="auto"/>
              <w:ind w:firstLine="435"/>
              <w:contextualSpacing/>
              <w:jc w:val="both"/>
              <w:rPr>
                <w:rFonts w:ascii="Times New Roman" w:hAnsi="Times New Roman"/>
                <w:color w:val="FF0000"/>
                <w:spacing w:val="2"/>
                <w:sz w:val="20"/>
                <w:szCs w:val="20"/>
              </w:rPr>
            </w:pPr>
            <w:r w:rsidRPr="00D47887">
              <w:rPr>
                <w:rFonts w:ascii="Times New Roman" w:hAnsi="Times New Roman"/>
                <w:b/>
                <w:i/>
                <w:spacing w:val="2"/>
                <w:sz w:val="20"/>
                <w:szCs w:val="20"/>
              </w:rPr>
              <w:t>Результат: параграф 2.2. выпускной квалификационной работы</w:t>
            </w:r>
          </w:p>
          <w:p w:rsidR="0088558C" w:rsidRPr="00DC45DC" w:rsidRDefault="0088558C" w:rsidP="00F8468B">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88558C" w:rsidRPr="00B928E9" w:rsidRDefault="0088558C" w:rsidP="00F8468B">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88558C" w:rsidRPr="00B928E9" w:rsidRDefault="0088558C" w:rsidP="00F8468B">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88558C" w:rsidRPr="00DC45DC" w:rsidRDefault="0088558C" w:rsidP="0088558C">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88558C" w:rsidRPr="0097109E" w:rsidRDefault="0088558C" w:rsidP="0088558C">
      <w:pPr>
        <w:widowControl w:val="0"/>
        <w:autoSpaceDE w:val="0"/>
        <w:autoSpaceDN w:val="0"/>
        <w:adjustRightInd w:val="0"/>
        <w:spacing w:after="0" w:line="240" w:lineRule="auto"/>
        <w:ind w:firstLine="4536"/>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88558C" w:rsidRPr="0097109E" w:rsidRDefault="0088558C" w:rsidP="0088558C">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88558C" w:rsidRPr="0097109E" w:rsidRDefault="0088558C" w:rsidP="0088558C">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88558C" w:rsidRPr="0097109E" w:rsidRDefault="0088558C" w:rsidP="0088558C">
      <w:pPr>
        <w:widowControl w:val="0"/>
        <w:autoSpaceDE w:val="0"/>
        <w:autoSpaceDN w:val="0"/>
        <w:adjustRightInd w:val="0"/>
        <w:spacing w:after="0" w:line="240" w:lineRule="auto"/>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88558C" w:rsidRPr="0097109E" w:rsidTr="00F8468B">
        <w:tc>
          <w:tcPr>
            <w:tcW w:w="1479"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88558C" w:rsidRPr="0097109E" w:rsidTr="00F8468B">
        <w:tc>
          <w:tcPr>
            <w:tcW w:w="1479"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88558C" w:rsidRPr="00B928E9" w:rsidRDefault="0088558C" w:rsidP="00F8468B">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88558C" w:rsidRPr="00B928E9" w:rsidRDefault="0088558C" w:rsidP="00F8468B">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88558C" w:rsidRPr="00B928E9" w:rsidRDefault="003818B4" w:rsidP="00F8468B">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88558C" w:rsidRPr="0097109E">
              <w:rPr>
                <w:rFonts w:ascii="Times New Roman" w:hAnsi="Times New Roman"/>
                <w:sz w:val="20"/>
                <w:szCs w:val="20"/>
              </w:rPr>
              <w:t xml:space="preserve"> </w:t>
            </w:r>
            <w:r w:rsidR="0088558C" w:rsidRPr="00B928E9">
              <w:rPr>
                <w:rFonts w:ascii="Times New Roman" w:hAnsi="Times New Roman"/>
                <w:color w:val="FF0000"/>
                <w:sz w:val="20"/>
                <w:szCs w:val="20"/>
              </w:rPr>
              <w:t xml:space="preserve">644099, </w:t>
            </w:r>
            <w:r w:rsidR="0088558C" w:rsidRPr="00B928E9">
              <w:rPr>
                <w:rFonts w:ascii="Times New Roman" w:hAnsi="Times New Roman"/>
                <w:bCs/>
                <w:color w:val="FF0000"/>
                <w:sz w:val="20"/>
                <w:szCs w:val="20"/>
              </w:rPr>
              <w:t>Омская</w:t>
            </w:r>
            <w:r w:rsidR="0088558C" w:rsidRPr="00B928E9">
              <w:rPr>
                <w:rFonts w:ascii="Times New Roman" w:hAnsi="Times New Roman"/>
                <w:color w:val="FF0000"/>
                <w:sz w:val="20"/>
                <w:szCs w:val="20"/>
              </w:rPr>
              <w:t xml:space="preserve"> обл., </w:t>
            </w:r>
            <w:proofErr w:type="gramStart"/>
            <w:r w:rsidR="0088558C" w:rsidRPr="00B928E9">
              <w:rPr>
                <w:rFonts w:ascii="Times New Roman" w:hAnsi="Times New Roman"/>
                <w:color w:val="FF0000"/>
                <w:sz w:val="20"/>
                <w:szCs w:val="20"/>
              </w:rPr>
              <w:t>г</w:t>
            </w:r>
            <w:proofErr w:type="gramEnd"/>
            <w:r w:rsidR="0088558C" w:rsidRPr="00B928E9">
              <w:rPr>
                <w:rFonts w:ascii="Times New Roman" w:hAnsi="Times New Roman"/>
                <w:color w:val="FF0000"/>
                <w:sz w:val="20"/>
                <w:szCs w:val="20"/>
              </w:rPr>
              <w:t xml:space="preserve"> </w:t>
            </w:r>
            <w:r w:rsidR="0088558C" w:rsidRPr="00B928E9">
              <w:rPr>
                <w:rFonts w:ascii="Times New Roman" w:hAnsi="Times New Roman"/>
                <w:bCs/>
                <w:color w:val="FF0000"/>
                <w:sz w:val="20"/>
                <w:szCs w:val="20"/>
              </w:rPr>
              <w:t>Омск</w:t>
            </w:r>
            <w:r w:rsidR="0088558C"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педагога-психолога</w:t>
            </w:r>
          </w:p>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p>
          <w:p w:rsidR="0088558C" w:rsidRPr="0097109E" w:rsidRDefault="0088558C" w:rsidP="00F8468B">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88558C" w:rsidRPr="0097109E" w:rsidRDefault="0088558C" w:rsidP="00F8468B">
            <w:pPr>
              <w:widowControl w:val="0"/>
              <w:autoSpaceDE w:val="0"/>
              <w:autoSpaceDN w:val="0"/>
              <w:adjustRightInd w:val="0"/>
              <w:spacing w:after="0" w:line="240" w:lineRule="auto"/>
              <w:rPr>
                <w:rFonts w:ascii="Times New Roman" w:hAnsi="Times New Roman"/>
                <w:color w:val="FF0000"/>
                <w:sz w:val="20"/>
                <w:szCs w:val="20"/>
              </w:rPr>
            </w:pPr>
          </w:p>
          <w:p w:rsidR="0088558C" w:rsidRPr="0097109E" w:rsidRDefault="0088558C" w:rsidP="00F8468B">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88558C" w:rsidRDefault="0088558C" w:rsidP="00F028A5">
      <w:pPr>
        <w:spacing w:after="0" w:line="240" w:lineRule="auto"/>
        <w:jc w:val="right"/>
        <w:rPr>
          <w:rFonts w:ascii="Times New Roman" w:hAnsi="Times New Roman"/>
          <w:sz w:val="24"/>
          <w:szCs w:val="24"/>
        </w:rPr>
      </w:pPr>
    </w:p>
    <w:p w:rsidR="0088558C" w:rsidRDefault="0088558C">
      <w:pPr>
        <w:spacing w:after="0" w:line="240" w:lineRule="auto"/>
        <w:rPr>
          <w:rFonts w:ascii="Times New Roman" w:hAnsi="Times New Roman"/>
          <w:sz w:val="24"/>
          <w:szCs w:val="24"/>
        </w:rPr>
      </w:pPr>
      <w:r>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818B4"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727A34" w:rsidRPr="00E86BF3" w:rsidRDefault="00727A34" w:rsidP="00F028A5">
                  <w:pPr>
                    <w:jc w:val="center"/>
                    <w:rPr>
                      <w:rFonts w:ascii="Times New Roman" w:hAnsi="Times New Roman"/>
                      <w:sz w:val="28"/>
                      <w:szCs w:val="28"/>
                    </w:rPr>
                  </w:pPr>
                  <w:r w:rsidRPr="00E86BF3">
                    <w:rPr>
                      <w:rFonts w:ascii="Times New Roman" w:hAnsi="Times New Roman"/>
                      <w:sz w:val="28"/>
                      <w:szCs w:val="28"/>
                    </w:rPr>
                    <w:t>УТВЕРЖДАЮ</w:t>
                  </w:r>
                </w:p>
                <w:p w:rsidR="00727A34" w:rsidRPr="00E86BF3" w:rsidRDefault="00727A34"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727A34" w:rsidRPr="00713368" w:rsidRDefault="00727A34"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88558C">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0"/>
        <w:jc w:val="center"/>
        <w:rPr>
          <w:i/>
          <w:u w:val="single"/>
        </w:rPr>
      </w:pPr>
      <w:r w:rsidRPr="00C12D58">
        <w:rPr>
          <w:i/>
          <w:u w:val="single"/>
        </w:rPr>
        <w:t>Иванов Иван Иванович</w:t>
      </w:r>
    </w:p>
    <w:p w:rsidR="003A6A95" w:rsidRPr="00C12D58" w:rsidRDefault="003A6A95" w:rsidP="00F028A5">
      <w:pPr>
        <w:pStyle w:val="af0"/>
        <w:jc w:val="center"/>
      </w:pPr>
      <w:r w:rsidRPr="00C12D58">
        <w:t>Фамилия, Имя, Отчество студента</w:t>
      </w:r>
      <w:proofErr w:type="gramStart"/>
      <w:r w:rsidRPr="00C12D58">
        <w:t xml:space="preserve"> (-</w:t>
      </w:r>
      <w:proofErr w:type="spellStart"/>
      <w:proofErr w:type="gramEnd"/>
      <w:r w:rsidRPr="00C12D58">
        <w:t>ки</w:t>
      </w:r>
      <w:proofErr w:type="spellEnd"/>
      <w:r w:rsidRPr="00C12D58">
        <w:t>)</w:t>
      </w:r>
    </w:p>
    <w:p w:rsidR="003A6A95" w:rsidRPr="00C12D58" w:rsidRDefault="003A6A95" w:rsidP="00F028A5">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Бакалавриат по направлению подготовки</w:t>
      </w:r>
      <w:r w:rsidR="008149AE">
        <w:rPr>
          <w:rFonts w:ascii="Times New Roman" w:hAnsi="Times New Roman"/>
          <w:sz w:val="24"/>
          <w:szCs w:val="24"/>
        </w:rPr>
        <w:t xml:space="preserve"> 44.03.02 Психолого-педагогическое образование</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149AE">
        <w:rPr>
          <w:rFonts w:ascii="Times New Roman" w:hAnsi="Times New Roman"/>
          <w:sz w:val="24"/>
          <w:szCs w:val="24"/>
        </w:rPr>
        <w:t>Психология образования</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E460F">
        <w:rPr>
          <w:rFonts w:ascii="Times New Roman" w:hAnsi="Times New Roman"/>
          <w:sz w:val="24"/>
          <w:szCs w:val="24"/>
        </w:rPr>
        <w:t>Учебная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 xml:space="preserve">Тип практики:  </w:t>
      </w:r>
      <w:r w:rsidR="001F494D">
        <w:rPr>
          <w:rFonts w:ascii="Times New Roman" w:hAnsi="Times New Roman"/>
          <w:sz w:val="24"/>
          <w:szCs w:val="24"/>
        </w:rPr>
        <w:t>технологическая, проектно-технологическая</w:t>
      </w:r>
    </w:p>
    <w:p w:rsidR="003A6A95" w:rsidRPr="00C12D58" w:rsidRDefault="001A21DC" w:rsidP="006436F8">
      <w:pPr>
        <w:pStyle w:val="af0"/>
        <w:jc w:val="both"/>
      </w:pPr>
      <w:r>
        <w:t>Индивидуальные задания для практической подготовки</w:t>
      </w:r>
      <w:r w:rsidR="003A6A95" w:rsidRPr="00C12D58">
        <w:t>:</w:t>
      </w:r>
    </w:p>
    <w:p w:rsidR="00D47887" w:rsidRPr="00A339B8" w:rsidRDefault="007E460F" w:rsidP="00D47887">
      <w:pPr>
        <w:pStyle w:val="1"/>
        <w:spacing w:line="240" w:lineRule="auto"/>
        <w:contextualSpacing/>
        <w:jc w:val="both"/>
        <w:rPr>
          <w:rFonts w:ascii="Times New Roman" w:hAnsi="Times New Roman"/>
          <w:b w:val="0"/>
          <w:bCs w:val="0"/>
          <w:color w:val="auto"/>
          <w:spacing w:val="2"/>
          <w:sz w:val="24"/>
          <w:szCs w:val="24"/>
        </w:rPr>
      </w:pPr>
      <w:r w:rsidRPr="00A339B8">
        <w:rPr>
          <w:rFonts w:ascii="Times New Roman" w:hAnsi="Times New Roman"/>
          <w:b w:val="0"/>
          <w:color w:val="auto"/>
          <w:spacing w:val="2"/>
          <w:sz w:val="24"/>
          <w:szCs w:val="24"/>
        </w:rPr>
        <w:t xml:space="preserve">1. </w:t>
      </w:r>
      <w:r w:rsidR="00D47887" w:rsidRPr="00A339B8">
        <w:rPr>
          <w:rFonts w:ascii="Times New Roman" w:hAnsi="Times New Roman"/>
          <w:b w:val="0"/>
          <w:color w:val="auto"/>
          <w:spacing w:val="2"/>
          <w:sz w:val="24"/>
          <w:szCs w:val="24"/>
        </w:rPr>
        <w:t xml:space="preserve">1. </w:t>
      </w:r>
      <w:r w:rsidR="00D47887" w:rsidRPr="00A339B8">
        <w:rPr>
          <w:rFonts w:ascii="Times New Roman" w:hAnsi="Times New Roman"/>
          <w:b w:val="0"/>
          <w:bCs w:val="0"/>
          <w:color w:val="auto"/>
          <w:spacing w:val="2"/>
          <w:sz w:val="24"/>
          <w:szCs w:val="24"/>
        </w:rPr>
        <w:t xml:space="preserve">Знакомство с организацией (базой практики). </w:t>
      </w:r>
    </w:p>
    <w:p w:rsidR="00D47887" w:rsidRPr="00A339B8" w:rsidRDefault="00D47887" w:rsidP="00D47887">
      <w:pPr>
        <w:pStyle w:val="1"/>
        <w:spacing w:line="240" w:lineRule="auto"/>
        <w:ind w:firstLine="708"/>
        <w:contextualSpacing/>
        <w:jc w:val="both"/>
        <w:rPr>
          <w:rFonts w:ascii="Times New Roman" w:hAnsi="Times New Roman"/>
          <w:bCs w:val="0"/>
          <w:i/>
          <w:color w:val="auto"/>
          <w:spacing w:val="2"/>
          <w:sz w:val="24"/>
          <w:szCs w:val="24"/>
        </w:rPr>
      </w:pPr>
      <w:r w:rsidRPr="00A339B8">
        <w:rPr>
          <w:rFonts w:ascii="Times New Roman" w:hAnsi="Times New Roman"/>
          <w:bCs w:val="0"/>
          <w:i/>
          <w:color w:val="auto"/>
          <w:spacing w:val="2"/>
          <w:sz w:val="24"/>
          <w:szCs w:val="24"/>
        </w:rPr>
        <w:t xml:space="preserve">Результат:  визитная карточка образовательной  организации. </w:t>
      </w:r>
    </w:p>
    <w:p w:rsidR="00D47887" w:rsidRPr="00A339B8" w:rsidRDefault="00D47887" w:rsidP="00D47887">
      <w:pPr>
        <w:pStyle w:val="ab"/>
        <w:numPr>
          <w:ilvl w:val="1"/>
          <w:numId w:val="19"/>
        </w:numPr>
        <w:spacing w:after="0" w:line="240" w:lineRule="auto"/>
        <w:ind w:left="1155" w:hanging="360"/>
        <w:jc w:val="both"/>
        <w:rPr>
          <w:rFonts w:ascii="Times New Roman" w:hAnsi="Times New Roman"/>
          <w:b/>
          <w:color w:val="000000"/>
          <w:spacing w:val="-2"/>
          <w:sz w:val="24"/>
          <w:szCs w:val="24"/>
        </w:rPr>
      </w:pPr>
      <w:r w:rsidRPr="00A339B8">
        <w:rPr>
          <w:rFonts w:ascii="Times New Roman" w:hAnsi="Times New Roman"/>
          <w:spacing w:val="2"/>
          <w:sz w:val="24"/>
          <w:szCs w:val="24"/>
        </w:rPr>
        <w:tab/>
      </w:r>
      <w:r>
        <w:rPr>
          <w:rFonts w:ascii="Times New Roman" w:hAnsi="Times New Roman"/>
          <w:b/>
          <w:color w:val="000000"/>
          <w:spacing w:val="-2"/>
          <w:sz w:val="24"/>
          <w:szCs w:val="24"/>
        </w:rPr>
        <w:t>Психологическое просвещение участников  образовательного процесса</w:t>
      </w:r>
    </w:p>
    <w:p w:rsidR="00D47887" w:rsidRDefault="00D47887" w:rsidP="00D47887">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Выступление в качестве педагога-психолога на родительском собрании (</w:t>
      </w:r>
      <w:proofErr w:type="spellStart"/>
      <w:r>
        <w:rPr>
          <w:rFonts w:ascii="Times New Roman" w:hAnsi="Times New Roman"/>
          <w:sz w:val="24"/>
          <w:szCs w:val="24"/>
        </w:rPr>
        <w:t>метод</w:t>
      </w:r>
      <w:proofErr w:type="gramStart"/>
      <w:r>
        <w:rPr>
          <w:rFonts w:ascii="Times New Roman" w:hAnsi="Times New Roman"/>
          <w:sz w:val="24"/>
          <w:szCs w:val="24"/>
        </w:rPr>
        <w:t>.о</w:t>
      </w:r>
      <w:proofErr w:type="gramEnd"/>
      <w:r>
        <w:rPr>
          <w:rFonts w:ascii="Times New Roman" w:hAnsi="Times New Roman"/>
          <w:sz w:val="24"/>
          <w:szCs w:val="24"/>
        </w:rPr>
        <w:t>бъединении</w:t>
      </w:r>
      <w:proofErr w:type="spellEnd"/>
      <w:r>
        <w:rPr>
          <w:rFonts w:ascii="Times New Roman" w:hAnsi="Times New Roman"/>
          <w:sz w:val="24"/>
          <w:szCs w:val="24"/>
        </w:rPr>
        <w:t xml:space="preserve"> учителей) по теме, связанной с выпускной квалификационной работой.  Текст выступления можно  будет представить и  в приложении к выпускной  работе</w:t>
      </w:r>
    </w:p>
    <w:p w:rsidR="00D47887" w:rsidRDefault="00D47887" w:rsidP="00D47887">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 xml:space="preserve">Результат: </w:t>
      </w:r>
      <w:r>
        <w:rPr>
          <w:rFonts w:ascii="Times New Roman" w:hAnsi="Times New Roman"/>
          <w:b/>
          <w:i/>
          <w:spacing w:val="2"/>
          <w:sz w:val="24"/>
          <w:szCs w:val="24"/>
        </w:rPr>
        <w:t xml:space="preserve">текст выступления. </w:t>
      </w:r>
    </w:p>
    <w:p w:rsidR="00D47887" w:rsidRPr="004C3C08" w:rsidRDefault="00D47887" w:rsidP="00D47887">
      <w:pPr>
        <w:pStyle w:val="ab"/>
        <w:numPr>
          <w:ilvl w:val="1"/>
          <w:numId w:val="19"/>
        </w:numPr>
        <w:spacing w:after="0" w:line="240" w:lineRule="auto"/>
        <w:jc w:val="both"/>
        <w:rPr>
          <w:rFonts w:ascii="Times New Roman" w:hAnsi="Times New Roman"/>
          <w:b/>
          <w:color w:val="FF0000"/>
          <w:spacing w:val="2"/>
          <w:sz w:val="24"/>
          <w:szCs w:val="24"/>
        </w:rPr>
      </w:pPr>
      <w:r>
        <w:rPr>
          <w:rFonts w:ascii="Times New Roman" w:hAnsi="Times New Roman"/>
          <w:b/>
          <w:spacing w:val="2"/>
          <w:sz w:val="24"/>
          <w:szCs w:val="24"/>
        </w:rPr>
        <w:t>Окончание формирующего этапа  эмпирического исследования</w:t>
      </w:r>
    </w:p>
    <w:p w:rsidR="00D47887" w:rsidRDefault="00D47887" w:rsidP="00D47887">
      <w:pPr>
        <w:spacing w:after="0" w:line="240" w:lineRule="auto"/>
        <w:ind w:firstLine="435"/>
        <w:contextualSpacing/>
        <w:jc w:val="both"/>
        <w:rPr>
          <w:rFonts w:ascii="Times New Roman" w:hAnsi="Times New Roman"/>
          <w:spacing w:val="2"/>
          <w:sz w:val="24"/>
          <w:szCs w:val="24"/>
        </w:rPr>
      </w:pPr>
      <w:r>
        <w:rPr>
          <w:rFonts w:ascii="Times New Roman" w:hAnsi="Times New Roman"/>
          <w:spacing w:val="2"/>
          <w:sz w:val="24"/>
          <w:szCs w:val="24"/>
        </w:rPr>
        <w:t xml:space="preserve">Описание результатов реализации формирующего этапа эмпирического исследования. </w:t>
      </w:r>
    </w:p>
    <w:p w:rsidR="00D47887" w:rsidRDefault="00D47887" w:rsidP="00D47887">
      <w:pPr>
        <w:spacing w:after="0" w:line="240" w:lineRule="auto"/>
        <w:ind w:firstLine="435"/>
        <w:contextualSpacing/>
        <w:jc w:val="both"/>
        <w:rPr>
          <w:rFonts w:ascii="Times New Roman" w:hAnsi="Times New Roman"/>
          <w:color w:val="FF0000"/>
          <w:spacing w:val="2"/>
          <w:sz w:val="24"/>
          <w:szCs w:val="24"/>
        </w:rPr>
      </w:pPr>
      <w:r w:rsidRPr="00A339B8">
        <w:rPr>
          <w:rFonts w:ascii="Times New Roman" w:hAnsi="Times New Roman"/>
          <w:b/>
          <w:i/>
          <w:spacing w:val="2"/>
          <w:sz w:val="24"/>
          <w:szCs w:val="24"/>
        </w:rPr>
        <w:t xml:space="preserve">Результат: </w:t>
      </w:r>
      <w:r>
        <w:rPr>
          <w:rFonts w:ascii="Times New Roman" w:hAnsi="Times New Roman"/>
          <w:b/>
          <w:i/>
          <w:spacing w:val="2"/>
          <w:sz w:val="24"/>
          <w:szCs w:val="24"/>
        </w:rPr>
        <w:t>параграф 2.2. выпускной квалификационной работы</w:t>
      </w:r>
    </w:p>
    <w:p w:rsidR="00D47887" w:rsidRPr="006B067C" w:rsidRDefault="00D47887" w:rsidP="00D47887">
      <w:pPr>
        <w:spacing w:after="0" w:line="240" w:lineRule="auto"/>
        <w:ind w:left="720"/>
        <w:jc w:val="both"/>
        <w:rPr>
          <w:rFonts w:ascii="Times New Roman" w:hAnsi="Times New Roman"/>
          <w:spacing w:val="2"/>
          <w:sz w:val="24"/>
          <w:szCs w:val="24"/>
        </w:rPr>
      </w:pPr>
    </w:p>
    <w:p w:rsidR="0003281C" w:rsidRDefault="00D47887" w:rsidP="00D47887">
      <w:pPr>
        <w:pStyle w:val="1"/>
        <w:spacing w:line="240" w:lineRule="auto"/>
        <w:contextualSpacing/>
        <w:jc w:val="both"/>
      </w:pPr>
      <w:r w:rsidRPr="00A339B8">
        <w:rPr>
          <w:rFonts w:ascii="Times New Roman" w:hAnsi="Times New Roman"/>
          <w:b w:val="0"/>
          <w:bCs w:val="0"/>
          <w:color w:val="auto"/>
          <w:spacing w:val="2"/>
          <w:sz w:val="24"/>
          <w:szCs w:val="24"/>
        </w:rPr>
        <w:t>В заключении подводятся итоги практики, формулируются выводы</w:t>
      </w:r>
    </w:p>
    <w:p w:rsidR="001F494D" w:rsidRPr="001F494D" w:rsidRDefault="001F494D" w:rsidP="0003281C">
      <w:pPr>
        <w:pStyle w:val="1"/>
        <w:spacing w:line="240" w:lineRule="auto"/>
        <w:ind w:firstLine="708"/>
        <w:contextualSpacing/>
        <w:jc w:val="both"/>
        <w:rPr>
          <w:rFonts w:asciiTheme="minorHAnsi" w:hAnsiTheme="minorHAnsi" w:cstheme="minorBidi"/>
          <w:lang w:eastAsia="en-US"/>
        </w:rPr>
      </w:pPr>
    </w:p>
    <w:p w:rsidR="003A6A95" w:rsidRPr="00C12D58" w:rsidRDefault="003A6A95" w:rsidP="005E7E03">
      <w:pPr>
        <w:pStyle w:val="ab"/>
        <w:spacing w:after="0" w:line="240" w:lineRule="auto"/>
        <w:ind w:left="644"/>
        <w:jc w:val="both"/>
        <w:rPr>
          <w:rFonts w:ascii="Times New Roman" w:hAnsi="Times New Roman"/>
          <w:i/>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0"/>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Руководитель (ФИО)</w:t>
      </w:r>
      <w:proofErr w:type="gramStart"/>
      <w:r w:rsidRPr="00C12D58">
        <w:rPr>
          <w:rFonts w:ascii="Times New Roman" w:hAnsi="Times New Roman"/>
          <w:sz w:val="24"/>
          <w:szCs w:val="24"/>
        </w:rPr>
        <w:t xml:space="preserve"> :</w:t>
      </w:r>
      <w:proofErr w:type="gramEnd"/>
      <w:r w:rsidRPr="00C12D58">
        <w:rPr>
          <w:rFonts w:ascii="Times New Roman" w:hAnsi="Times New Roman"/>
          <w:sz w:val="24"/>
          <w:szCs w:val="24"/>
        </w:rPr>
        <w:t xml:space="preserve">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к исполнению (ФИО):  ___________</w:t>
      </w:r>
    </w:p>
    <w:p w:rsidR="004B50DE" w:rsidRPr="00C12D58" w:rsidRDefault="003A6A95" w:rsidP="004B50DE">
      <w:pPr>
        <w:jc w:val="right"/>
        <w:rPr>
          <w:rFonts w:ascii="Times New Roman" w:hAnsi="Times New Roman"/>
          <w:sz w:val="24"/>
          <w:szCs w:val="24"/>
        </w:rPr>
      </w:pPr>
      <w:r w:rsidRPr="00C12D58">
        <w:rPr>
          <w:rFonts w:ascii="Times New Roman" w:hAnsi="Times New Roman"/>
          <w:sz w:val="24"/>
          <w:szCs w:val="24"/>
        </w:rPr>
        <w:br w:type="page"/>
      </w:r>
      <w:r w:rsidR="004B50DE" w:rsidRPr="00C12D58">
        <w:rPr>
          <w:rFonts w:ascii="Times New Roman" w:hAnsi="Times New Roman"/>
          <w:sz w:val="24"/>
          <w:szCs w:val="24"/>
        </w:rPr>
        <w:lastRenderedPageBreak/>
        <w:t xml:space="preserve"> </w:t>
      </w:r>
    </w:p>
    <w:p w:rsidR="003A6A95" w:rsidRPr="00C12D58" w:rsidRDefault="003A6A95" w:rsidP="00444953">
      <w:pPr>
        <w:jc w:val="right"/>
        <w:rPr>
          <w:rFonts w:ascii="Times New Roman" w:hAnsi="Times New Roman"/>
          <w:sz w:val="24"/>
          <w:szCs w:val="24"/>
        </w:rPr>
      </w:pPr>
      <w:r w:rsidRPr="00C12D58">
        <w:rPr>
          <w:rFonts w:ascii="Times New Roman" w:hAnsi="Times New Roman"/>
          <w:sz w:val="24"/>
          <w:szCs w:val="24"/>
        </w:rPr>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88558C">
        <w:rPr>
          <w:b/>
          <w:color w:val="auto"/>
        </w:rPr>
        <w:t>ЧЕСКОЙ ПОДГОТОВКИ</w:t>
      </w:r>
      <w:r w:rsidRPr="00C12D58">
        <w:rPr>
          <w:b/>
          <w:color w:val="auto"/>
        </w:rPr>
        <w:t xml:space="preserve"> </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Бакалавриат по направлению подготовки</w:t>
      </w:r>
      <w:r w:rsidR="008149AE">
        <w:rPr>
          <w:rFonts w:ascii="Times New Roman" w:hAnsi="Times New Roman"/>
          <w:sz w:val="24"/>
          <w:szCs w:val="24"/>
        </w:rPr>
        <w:t xml:space="preserve"> 44.03.02 Психолого-педагогическое образование</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149AE">
        <w:rPr>
          <w:rFonts w:ascii="Times New Roman" w:hAnsi="Times New Roman"/>
          <w:sz w:val="24"/>
          <w:szCs w:val="24"/>
        </w:rPr>
        <w:t>Психология образования</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E460F">
        <w:rPr>
          <w:rFonts w:ascii="Times New Roman" w:hAnsi="Times New Roman"/>
          <w:sz w:val="24"/>
          <w:szCs w:val="24"/>
        </w:rPr>
        <w:t>Учебная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4B50DE">
        <w:rPr>
          <w:rFonts w:ascii="Times New Roman" w:hAnsi="Times New Roman"/>
          <w:sz w:val="24"/>
          <w:szCs w:val="24"/>
        </w:rPr>
        <w:t>технологическая</w:t>
      </w:r>
      <w:proofErr w:type="gramStart"/>
      <w:r w:rsidR="004B50DE">
        <w:rPr>
          <w:rFonts w:ascii="Times New Roman" w:hAnsi="Times New Roman"/>
          <w:sz w:val="24"/>
          <w:szCs w:val="24"/>
        </w:rPr>
        <w:t xml:space="preserve"> ,</w:t>
      </w:r>
      <w:proofErr w:type="gramEnd"/>
      <w:r w:rsidR="004B50DE">
        <w:rPr>
          <w:rFonts w:ascii="Times New Roman" w:hAnsi="Times New Roman"/>
          <w:sz w:val="24"/>
          <w:szCs w:val="24"/>
        </w:rPr>
        <w:t xml:space="preserve"> проектно-технологическая</w:t>
      </w:r>
    </w:p>
    <w:p w:rsidR="003A6A95" w:rsidRPr="00C12D58" w:rsidRDefault="003A6A95" w:rsidP="00F028A5">
      <w:pPr>
        <w:pStyle w:val="Default"/>
        <w:rPr>
          <w:color w:val="auto"/>
        </w:rPr>
      </w:pPr>
      <w:r w:rsidRPr="00C12D58">
        <w:rPr>
          <w:color w:val="auto"/>
        </w:rPr>
        <w:t>Руководитель практики от ОмГА _________________________________________</w:t>
      </w:r>
    </w:p>
    <w:p w:rsidR="003A6A95" w:rsidRPr="00C12D58" w:rsidRDefault="003A6A95" w:rsidP="00F028A5">
      <w:pPr>
        <w:pStyle w:val="Default"/>
        <w:jc w:val="both"/>
        <w:rPr>
          <w:color w:val="auto"/>
        </w:rPr>
      </w:pPr>
      <w:r w:rsidRPr="00C12D58">
        <w:rPr>
          <w:color w:val="auto"/>
        </w:rPr>
        <w:t xml:space="preserve">                                                          (</w:t>
      </w:r>
      <w:proofErr w:type="spellStart"/>
      <w:r w:rsidRPr="00C12D58">
        <w:rPr>
          <w:color w:val="auto"/>
        </w:rPr>
        <w:t>Уч</w:t>
      </w:r>
      <w:proofErr w:type="spellEnd"/>
      <w:r w:rsidRPr="00C12D58">
        <w:rPr>
          <w:color w:val="auto"/>
        </w:rPr>
        <w:t xml:space="preserve">. степень, </w:t>
      </w:r>
      <w:proofErr w:type="spellStart"/>
      <w:r w:rsidRPr="00C12D58">
        <w:rPr>
          <w:color w:val="auto"/>
        </w:rPr>
        <w:t>уч</w:t>
      </w:r>
      <w:proofErr w:type="spellEnd"/>
      <w:r w:rsidRPr="00C12D58">
        <w:rPr>
          <w:color w:val="auto"/>
        </w:rPr>
        <w:t xml:space="preserve">.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p>
        </w:tc>
      </w:tr>
      <w:tr w:rsidR="003A6A95" w:rsidRPr="00C12D58" w:rsidTr="00C55535">
        <w:trPr>
          <w:trHeight w:val="411"/>
        </w:trPr>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w:t>
      </w:r>
      <w:proofErr w:type="gramStart"/>
      <w:r w:rsidRPr="00C12D58">
        <w:rPr>
          <w:rFonts w:ascii="Times New Roman" w:hAnsi="Times New Roman"/>
          <w:sz w:val="24"/>
          <w:szCs w:val="24"/>
        </w:rPr>
        <w:t>от</w:t>
      </w:r>
      <w:proofErr w:type="gramEnd"/>
      <w:r w:rsidRPr="00C12D58">
        <w:rPr>
          <w:rFonts w:ascii="Times New Roman" w:hAnsi="Times New Roman"/>
          <w:sz w:val="24"/>
          <w:szCs w:val="24"/>
        </w:rPr>
        <w:t xml:space="preserve">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4B50DE" w:rsidRDefault="004B50DE">
      <w:pPr>
        <w:spacing w:after="0" w:line="240" w:lineRule="auto"/>
        <w:rPr>
          <w:rFonts w:ascii="Times New Roman" w:hAnsi="Times New Roman"/>
          <w:sz w:val="24"/>
          <w:szCs w:val="24"/>
          <w:lang w:eastAsia="hi-IN" w:bidi="hi-IN"/>
        </w:rPr>
      </w:pPr>
      <w:r>
        <w:rPr>
          <w:b/>
          <w:bCs/>
          <w:sz w:val="24"/>
          <w:szCs w:val="24"/>
        </w:rPr>
        <w:br w:type="page"/>
      </w:r>
    </w:p>
    <w:p w:rsidR="004B50DE" w:rsidRDefault="004B50DE" w:rsidP="00095329">
      <w:pPr>
        <w:pStyle w:val="212"/>
        <w:spacing w:line="240" w:lineRule="auto"/>
        <w:ind w:left="0"/>
        <w:jc w:val="right"/>
        <w:rPr>
          <w:b w:val="0"/>
          <w:bCs w:val="0"/>
          <w:sz w:val="24"/>
          <w:szCs w:val="24"/>
        </w:rPr>
      </w:pP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t>Приложение 5.1</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sidR="0088558C">
        <w:rPr>
          <w:rFonts w:ascii="Times New Roman" w:hAnsi="Times New Roman"/>
          <w:b/>
          <w:sz w:val="24"/>
          <w:szCs w:val="24"/>
        </w:rPr>
        <w:t>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w:t>
      </w:r>
      <w:proofErr w:type="gramStart"/>
      <w:r w:rsidRPr="00C12D58">
        <w:rPr>
          <w:rFonts w:ascii="Times New Roman" w:hAnsi="Times New Roman"/>
          <w:sz w:val="24"/>
          <w:szCs w:val="24"/>
        </w:rPr>
        <w:t>обучающегося</w:t>
      </w:r>
      <w:proofErr w:type="gramEnd"/>
      <w:r w:rsidRPr="00C12D58">
        <w:rPr>
          <w:rFonts w:ascii="Times New Roman" w:hAnsi="Times New Roman"/>
          <w:sz w:val="24"/>
          <w:szCs w:val="24"/>
        </w:rPr>
        <w:t xml:space="preserve">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4B50DE" w:rsidRPr="00C12D58" w:rsidRDefault="003A6A95" w:rsidP="004B50DE">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004B50DE" w:rsidRPr="00C12D58">
        <w:rPr>
          <w:rFonts w:ascii="Times New Roman" w:hAnsi="Times New Roman"/>
          <w:bCs/>
          <w:sz w:val="24"/>
          <w:szCs w:val="24"/>
        </w:rPr>
        <w:lastRenderedPageBreak/>
        <w:t xml:space="preserve"> </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bCs/>
          <w:sz w:val="24"/>
          <w:szCs w:val="24"/>
        </w:rPr>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w:t>
      </w:r>
      <w:proofErr w:type="spellStart"/>
      <w:r w:rsidRPr="00C12D58">
        <w:rPr>
          <w:rFonts w:ascii="Times New Roman" w:hAnsi="Times New Roman"/>
          <w:sz w:val="24"/>
          <w:szCs w:val="24"/>
          <w:shd w:val="clear" w:color="auto" w:fill="FFFFFF"/>
        </w:rPr>
        <w:t>ка</w:t>
      </w:r>
      <w:proofErr w:type="spellEnd"/>
      <w:r w:rsidRPr="00C12D58">
        <w:rPr>
          <w:rFonts w:ascii="Times New Roman" w:hAnsi="Times New Roman"/>
          <w:sz w:val="24"/>
          <w:szCs w:val="24"/>
          <w:shd w:val="clear" w:color="auto" w:fill="FFFFFF"/>
        </w:rPr>
        <w:t>)______________________________________________________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proofErr w:type="spellStart"/>
      <w:r w:rsidRPr="00C12D58">
        <w:rPr>
          <w:rFonts w:ascii="Times New Roman" w:hAnsi="Times New Roman"/>
          <w:sz w:val="24"/>
          <w:szCs w:val="24"/>
          <w:shd w:val="clear" w:color="auto" w:fill="FFFFFF"/>
        </w:rPr>
        <w:t>______курса</w:t>
      </w:r>
      <w:proofErr w:type="spellEnd"/>
      <w:r w:rsidRPr="00C12D58">
        <w:rPr>
          <w:rFonts w:ascii="Times New Roman" w:hAnsi="Times New Roman"/>
          <w:sz w:val="24"/>
          <w:szCs w:val="24"/>
          <w:shd w:val="clear" w:color="auto" w:fill="FFFFFF"/>
        </w:rPr>
        <w:t>, направления подготовки__________________________________ _________________________________________________ ЧУОО ВО «ОмГА»</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1A21DC"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проходи</w:t>
      </w:r>
      <w:proofErr w:type="gramStart"/>
      <w:r>
        <w:rPr>
          <w:rFonts w:ascii="Times New Roman" w:hAnsi="Times New Roman"/>
          <w:sz w:val="24"/>
          <w:szCs w:val="24"/>
          <w:shd w:val="clear" w:color="auto" w:fill="FFFFFF"/>
        </w:rPr>
        <w:t>л(</w:t>
      </w:r>
      <w:proofErr w:type="gramEnd"/>
      <w:r>
        <w:rPr>
          <w:rFonts w:ascii="Times New Roman" w:hAnsi="Times New Roman"/>
          <w:sz w:val="24"/>
          <w:szCs w:val="24"/>
          <w:shd w:val="clear" w:color="auto" w:fill="FFFFFF"/>
        </w:rPr>
        <w:t>а) практическую подготовку</w:t>
      </w:r>
      <w:r w:rsidR="003A6A95" w:rsidRPr="00C12D58">
        <w:rPr>
          <w:rFonts w:ascii="Times New Roman" w:hAnsi="Times New Roman"/>
          <w:sz w:val="24"/>
          <w:szCs w:val="24"/>
          <w:shd w:val="clear" w:color="auto" w:fill="FFFFFF"/>
        </w:rPr>
        <w:t xml:space="preserve">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1A21DC"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3A6A95" w:rsidRPr="00C12D58">
        <w:rPr>
          <w:rFonts w:ascii="Times New Roman" w:hAnsi="Times New Roman"/>
          <w:sz w:val="24"/>
          <w:szCs w:val="24"/>
          <w:shd w:val="clear" w:color="auto" w:fill="FFFFFF"/>
        </w:rPr>
        <w:t xml:space="preserve"> студен</w:t>
      </w:r>
      <w:proofErr w:type="gramStart"/>
      <w:r w:rsidR="003A6A95" w:rsidRPr="00C12D58">
        <w:rPr>
          <w:rFonts w:ascii="Times New Roman" w:hAnsi="Times New Roman"/>
          <w:sz w:val="24"/>
          <w:szCs w:val="24"/>
          <w:shd w:val="clear" w:color="auto" w:fill="FFFFFF"/>
        </w:rPr>
        <w:t>т(</w:t>
      </w:r>
      <w:proofErr w:type="spellStart"/>
      <w:proofErr w:type="gramEnd"/>
      <w:r w:rsidR="003A6A95" w:rsidRPr="00C12D58">
        <w:rPr>
          <w:rFonts w:ascii="Times New Roman" w:hAnsi="Times New Roman"/>
          <w:sz w:val="24"/>
          <w:szCs w:val="24"/>
          <w:shd w:val="clear" w:color="auto" w:fill="FFFFFF"/>
        </w:rPr>
        <w:t>ка</w:t>
      </w:r>
      <w:proofErr w:type="spellEnd"/>
      <w:r w:rsidR="003A6A95" w:rsidRPr="00C12D58">
        <w:rPr>
          <w:rFonts w:ascii="Times New Roman" w:hAnsi="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 xml:space="preserve">В ходе </w:t>
      </w:r>
      <w:r w:rsidR="001A21DC">
        <w:rPr>
          <w:rFonts w:ascii="Times New Roman" w:hAnsi="Times New Roman"/>
          <w:sz w:val="24"/>
          <w:szCs w:val="24"/>
          <w:shd w:val="clear" w:color="auto" w:fill="FFFFFF"/>
        </w:rPr>
        <w:t>практической подготовки</w:t>
      </w:r>
      <w:r w:rsidRPr="00C12D58">
        <w:rPr>
          <w:rFonts w:ascii="Times New Roman" w:hAnsi="Times New Roman"/>
          <w:sz w:val="24"/>
          <w:szCs w:val="24"/>
          <w:shd w:val="clear" w:color="auto" w:fill="FFFFFF"/>
        </w:rPr>
        <w:t xml:space="preserve"> обнаружи</w:t>
      </w:r>
      <w:proofErr w:type="gramStart"/>
      <w:r w:rsidRPr="00C12D58">
        <w:rPr>
          <w:rFonts w:ascii="Times New Roman" w:hAnsi="Times New Roman"/>
          <w:sz w:val="24"/>
          <w:szCs w:val="24"/>
          <w:shd w:val="clear" w:color="auto" w:fill="FFFFFF"/>
        </w:rPr>
        <w:t>л(</w:t>
      </w:r>
      <w:proofErr w:type="gramEnd"/>
      <w:r w:rsidRPr="00C12D58">
        <w:rPr>
          <w:rFonts w:ascii="Times New Roman" w:hAnsi="Times New Roman"/>
          <w:sz w:val="24"/>
          <w:szCs w:val="24"/>
          <w:shd w:val="clear" w:color="auto" w:fill="FFFFFF"/>
        </w:rPr>
        <w:t>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 xml:space="preserve">уководитель </w:t>
      </w:r>
      <w:r w:rsidR="001A21DC">
        <w:rPr>
          <w:rFonts w:ascii="Times New Roman" w:hAnsi="Times New Roman"/>
          <w:sz w:val="24"/>
          <w:szCs w:val="24"/>
          <w:shd w:val="clear" w:color="auto" w:fill="FFFFFF"/>
        </w:rPr>
        <w:t>практической подготовки</w:t>
      </w:r>
      <w:r w:rsidRPr="00C12D58">
        <w:rPr>
          <w:rFonts w:ascii="Times New Roman" w:hAnsi="Times New Roman"/>
          <w:sz w:val="24"/>
          <w:szCs w:val="24"/>
        </w:rPr>
        <w:t xml:space="preserve">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lastRenderedPageBreak/>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учебной практики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00DD5042">
        <w:rPr>
          <w:rFonts w:ascii="Times New Roman" w:hAnsi="Times New Roman"/>
          <w:sz w:val="24"/>
          <w:szCs w:val="24"/>
        </w:rPr>
        <w:t>учебной (технологической) (проектно-технологической) практики</w:t>
      </w:r>
      <w:r w:rsidR="00053394">
        <w:rPr>
          <w:rFonts w:ascii="Times New Roman" w:hAnsi="Times New Roman"/>
          <w:sz w:val="24"/>
          <w:szCs w:val="24"/>
        </w:rPr>
        <w:t xml:space="preserve">  </w:t>
      </w:r>
      <w:r w:rsidR="00727A34">
        <w:rPr>
          <w:rFonts w:ascii="Times New Roman" w:hAnsi="Times New Roman"/>
          <w:sz w:val="24"/>
          <w:szCs w:val="24"/>
        </w:rPr>
        <w:t xml:space="preserve">К.М.09.05 </w:t>
      </w:r>
      <w:r w:rsidR="0088558C">
        <w:rPr>
          <w:rFonts w:ascii="Times New Roman" w:hAnsi="Times New Roman"/>
          <w:sz w:val="24"/>
          <w:szCs w:val="24"/>
        </w:rPr>
        <w:t>(У</w:t>
      </w:r>
      <w:proofErr w:type="gramStart"/>
      <w:r w:rsidR="0088558C">
        <w:rPr>
          <w:rFonts w:ascii="Times New Roman" w:hAnsi="Times New Roman"/>
          <w:sz w:val="24"/>
          <w:szCs w:val="24"/>
        </w:rPr>
        <w:t>)</w:t>
      </w:r>
      <w:r w:rsidRPr="00C12D58">
        <w:rPr>
          <w:rFonts w:ascii="Times New Roman" w:hAnsi="Times New Roman"/>
          <w:sz w:val="24"/>
          <w:szCs w:val="24"/>
        </w:rPr>
        <w:t>в</w:t>
      </w:r>
      <w:proofErr w:type="gramEnd"/>
      <w:r w:rsidRPr="00C12D58">
        <w:rPr>
          <w:rFonts w:ascii="Times New Roman" w:hAnsi="Times New Roman"/>
          <w:sz w:val="24"/>
          <w:szCs w:val="24"/>
        </w:rPr>
        <w:t xml:space="preserve">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B50DE" w:rsidRDefault="004B50DE">
      <w:pPr>
        <w:spacing w:after="0" w:line="240" w:lineRule="auto"/>
        <w:rPr>
          <w:rFonts w:ascii="Times New Roman" w:hAnsi="Times New Roman"/>
          <w:sz w:val="24"/>
          <w:szCs w:val="24"/>
        </w:rPr>
      </w:pPr>
    </w:p>
    <w:sectPr w:rsidR="004B50DE"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9F77482"/>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686467"/>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32F41"/>
    <w:multiLevelType w:val="hybridMultilevel"/>
    <w:tmpl w:val="25C8B1E4"/>
    <w:lvl w:ilvl="0" w:tplc="3084A322">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804040"/>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8"/>
  </w:num>
  <w:num w:numId="6">
    <w:abstractNumId w:val="20"/>
  </w:num>
  <w:num w:numId="7">
    <w:abstractNumId w:val="19"/>
  </w:num>
  <w:num w:numId="8">
    <w:abstractNumId w:val="9"/>
  </w:num>
  <w:num w:numId="9">
    <w:abstractNumId w:val="21"/>
  </w:num>
  <w:num w:numId="10">
    <w:abstractNumId w:val="11"/>
  </w:num>
  <w:num w:numId="11">
    <w:abstractNumId w:val="12"/>
  </w:num>
  <w:num w:numId="12">
    <w:abstractNumId w:val="13"/>
  </w:num>
  <w:num w:numId="13">
    <w:abstractNumId w:val="16"/>
  </w:num>
  <w:num w:numId="14">
    <w:abstractNumId w:val="10"/>
  </w:num>
  <w:num w:numId="15">
    <w:abstractNumId w:val="4"/>
  </w:num>
  <w:num w:numId="16">
    <w:abstractNumId w:val="15"/>
  </w:num>
  <w:num w:numId="17">
    <w:abstractNumId w:val="14"/>
  </w:num>
  <w:num w:numId="18">
    <w:abstractNumId w:val="18"/>
  </w:num>
  <w:num w:numId="19">
    <w:abstractNumId w:val="5"/>
  </w:num>
  <w:num w:numId="20">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00BF3"/>
    <w:rsid w:val="00022600"/>
    <w:rsid w:val="000238BC"/>
    <w:rsid w:val="0003281C"/>
    <w:rsid w:val="00036C64"/>
    <w:rsid w:val="0004226B"/>
    <w:rsid w:val="00042D37"/>
    <w:rsid w:val="00046528"/>
    <w:rsid w:val="00046FEB"/>
    <w:rsid w:val="00053394"/>
    <w:rsid w:val="000609E8"/>
    <w:rsid w:val="000757BF"/>
    <w:rsid w:val="0007650C"/>
    <w:rsid w:val="00076799"/>
    <w:rsid w:val="00076E81"/>
    <w:rsid w:val="00090F80"/>
    <w:rsid w:val="00095329"/>
    <w:rsid w:val="00096F43"/>
    <w:rsid w:val="000A2CCC"/>
    <w:rsid w:val="000A702A"/>
    <w:rsid w:val="000B0AD4"/>
    <w:rsid w:val="000C5F9A"/>
    <w:rsid w:val="000C6E15"/>
    <w:rsid w:val="000D1A7E"/>
    <w:rsid w:val="000D7D9B"/>
    <w:rsid w:val="000E2664"/>
    <w:rsid w:val="000E4F23"/>
    <w:rsid w:val="000F3386"/>
    <w:rsid w:val="000F63C1"/>
    <w:rsid w:val="00115437"/>
    <w:rsid w:val="00124B53"/>
    <w:rsid w:val="00142206"/>
    <w:rsid w:val="001603EA"/>
    <w:rsid w:val="00163D3F"/>
    <w:rsid w:val="00172C27"/>
    <w:rsid w:val="00174540"/>
    <w:rsid w:val="001764C2"/>
    <w:rsid w:val="00177748"/>
    <w:rsid w:val="00185BD6"/>
    <w:rsid w:val="001971C8"/>
    <w:rsid w:val="00197E02"/>
    <w:rsid w:val="001A1CD8"/>
    <w:rsid w:val="001A21DC"/>
    <w:rsid w:val="001A4DAB"/>
    <w:rsid w:val="001B304D"/>
    <w:rsid w:val="001C13DE"/>
    <w:rsid w:val="001C7613"/>
    <w:rsid w:val="001D1050"/>
    <w:rsid w:val="001E0232"/>
    <w:rsid w:val="001F494D"/>
    <w:rsid w:val="001F4AD8"/>
    <w:rsid w:val="00201C62"/>
    <w:rsid w:val="00204A8A"/>
    <w:rsid w:val="00211181"/>
    <w:rsid w:val="00220FD4"/>
    <w:rsid w:val="0022112F"/>
    <w:rsid w:val="002364C0"/>
    <w:rsid w:val="0025796E"/>
    <w:rsid w:val="00266D07"/>
    <w:rsid w:val="00276066"/>
    <w:rsid w:val="00280367"/>
    <w:rsid w:val="002B641F"/>
    <w:rsid w:val="002B6CEE"/>
    <w:rsid w:val="002C2E27"/>
    <w:rsid w:val="002D2659"/>
    <w:rsid w:val="002D5034"/>
    <w:rsid w:val="002E0A89"/>
    <w:rsid w:val="0031168E"/>
    <w:rsid w:val="00313B9C"/>
    <w:rsid w:val="00316376"/>
    <w:rsid w:val="00333D13"/>
    <w:rsid w:val="0033586A"/>
    <w:rsid w:val="003433A0"/>
    <w:rsid w:val="00343C50"/>
    <w:rsid w:val="00353DBB"/>
    <w:rsid w:val="00357CF4"/>
    <w:rsid w:val="00363666"/>
    <w:rsid w:val="00371AC6"/>
    <w:rsid w:val="0037571E"/>
    <w:rsid w:val="00380183"/>
    <w:rsid w:val="003818B4"/>
    <w:rsid w:val="003857DF"/>
    <w:rsid w:val="0038688C"/>
    <w:rsid w:val="00387705"/>
    <w:rsid w:val="0039060F"/>
    <w:rsid w:val="00391E97"/>
    <w:rsid w:val="00391FC1"/>
    <w:rsid w:val="00394F59"/>
    <w:rsid w:val="003A4A84"/>
    <w:rsid w:val="003A669D"/>
    <w:rsid w:val="003A6A95"/>
    <w:rsid w:val="003A756E"/>
    <w:rsid w:val="003B5C52"/>
    <w:rsid w:val="003C1A19"/>
    <w:rsid w:val="003C537B"/>
    <w:rsid w:val="003D2980"/>
    <w:rsid w:val="003D4877"/>
    <w:rsid w:val="003E0505"/>
    <w:rsid w:val="003E0D34"/>
    <w:rsid w:val="003F0B31"/>
    <w:rsid w:val="00400C85"/>
    <w:rsid w:val="00401246"/>
    <w:rsid w:val="004043B1"/>
    <w:rsid w:val="004103F1"/>
    <w:rsid w:val="004105A1"/>
    <w:rsid w:val="00420B5E"/>
    <w:rsid w:val="004237CC"/>
    <w:rsid w:val="004361B3"/>
    <w:rsid w:val="0043671C"/>
    <w:rsid w:val="00444953"/>
    <w:rsid w:val="004645C3"/>
    <w:rsid w:val="00492964"/>
    <w:rsid w:val="004A09A6"/>
    <w:rsid w:val="004A182B"/>
    <w:rsid w:val="004A285B"/>
    <w:rsid w:val="004B3AFB"/>
    <w:rsid w:val="004B50DE"/>
    <w:rsid w:val="004B7DAE"/>
    <w:rsid w:val="004B7E57"/>
    <w:rsid w:val="004C01E3"/>
    <w:rsid w:val="004C3C08"/>
    <w:rsid w:val="004C45C6"/>
    <w:rsid w:val="004C491F"/>
    <w:rsid w:val="004D23FF"/>
    <w:rsid w:val="004D24D3"/>
    <w:rsid w:val="004D518C"/>
    <w:rsid w:val="004E3357"/>
    <w:rsid w:val="004E6DCD"/>
    <w:rsid w:val="004E7C8E"/>
    <w:rsid w:val="00500972"/>
    <w:rsid w:val="00503F2D"/>
    <w:rsid w:val="00506B0C"/>
    <w:rsid w:val="00511B26"/>
    <w:rsid w:val="00512C00"/>
    <w:rsid w:val="00514B92"/>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B415E"/>
    <w:rsid w:val="005B7975"/>
    <w:rsid w:val="005C1AE0"/>
    <w:rsid w:val="005C2DF3"/>
    <w:rsid w:val="005E3468"/>
    <w:rsid w:val="005E3F2A"/>
    <w:rsid w:val="005E7E03"/>
    <w:rsid w:val="00603781"/>
    <w:rsid w:val="00607E51"/>
    <w:rsid w:val="0061168B"/>
    <w:rsid w:val="00614360"/>
    <w:rsid w:val="00631683"/>
    <w:rsid w:val="00632C4F"/>
    <w:rsid w:val="0063361F"/>
    <w:rsid w:val="006436F8"/>
    <w:rsid w:val="00646EBD"/>
    <w:rsid w:val="00653C87"/>
    <w:rsid w:val="006626C5"/>
    <w:rsid w:val="0066562F"/>
    <w:rsid w:val="0068224D"/>
    <w:rsid w:val="00691AA2"/>
    <w:rsid w:val="006A16C6"/>
    <w:rsid w:val="006A3A26"/>
    <w:rsid w:val="006A4D86"/>
    <w:rsid w:val="006A6583"/>
    <w:rsid w:val="006B067C"/>
    <w:rsid w:val="006B0E37"/>
    <w:rsid w:val="006B348B"/>
    <w:rsid w:val="006C2E16"/>
    <w:rsid w:val="006D40A7"/>
    <w:rsid w:val="006D5BED"/>
    <w:rsid w:val="006E6AB5"/>
    <w:rsid w:val="006F274F"/>
    <w:rsid w:val="006F366D"/>
    <w:rsid w:val="0070558D"/>
    <w:rsid w:val="00706A9C"/>
    <w:rsid w:val="00712EC1"/>
    <w:rsid w:val="00713368"/>
    <w:rsid w:val="0071577D"/>
    <w:rsid w:val="0072640F"/>
    <w:rsid w:val="00727A34"/>
    <w:rsid w:val="007310B6"/>
    <w:rsid w:val="007340D8"/>
    <w:rsid w:val="00734A2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067"/>
    <w:rsid w:val="007C223D"/>
    <w:rsid w:val="007C424C"/>
    <w:rsid w:val="007C5D61"/>
    <w:rsid w:val="007D186A"/>
    <w:rsid w:val="007D1F77"/>
    <w:rsid w:val="007E44C8"/>
    <w:rsid w:val="007E460F"/>
    <w:rsid w:val="007F05B9"/>
    <w:rsid w:val="007F431F"/>
    <w:rsid w:val="007F7884"/>
    <w:rsid w:val="008149AE"/>
    <w:rsid w:val="00815567"/>
    <w:rsid w:val="00815A0B"/>
    <w:rsid w:val="00817636"/>
    <w:rsid w:val="00817BED"/>
    <w:rsid w:val="00817CC3"/>
    <w:rsid w:val="00825056"/>
    <w:rsid w:val="00825CC4"/>
    <w:rsid w:val="00827877"/>
    <w:rsid w:val="0083414A"/>
    <w:rsid w:val="008420E3"/>
    <w:rsid w:val="00852145"/>
    <w:rsid w:val="00861202"/>
    <w:rsid w:val="00863847"/>
    <w:rsid w:val="00865847"/>
    <w:rsid w:val="00866622"/>
    <w:rsid w:val="0087007F"/>
    <w:rsid w:val="00881FC8"/>
    <w:rsid w:val="0088250A"/>
    <w:rsid w:val="00884FB7"/>
    <w:rsid w:val="0088558C"/>
    <w:rsid w:val="00892F56"/>
    <w:rsid w:val="00897DD5"/>
    <w:rsid w:val="008A37E5"/>
    <w:rsid w:val="008C783D"/>
    <w:rsid w:val="008D15E4"/>
    <w:rsid w:val="008D24DD"/>
    <w:rsid w:val="008D41B4"/>
    <w:rsid w:val="008E3525"/>
    <w:rsid w:val="00906A16"/>
    <w:rsid w:val="0091303C"/>
    <w:rsid w:val="00924384"/>
    <w:rsid w:val="0093141B"/>
    <w:rsid w:val="009375AF"/>
    <w:rsid w:val="00947B31"/>
    <w:rsid w:val="00952365"/>
    <w:rsid w:val="009541E1"/>
    <w:rsid w:val="00957885"/>
    <w:rsid w:val="00963437"/>
    <w:rsid w:val="00963AB1"/>
    <w:rsid w:val="00963BA8"/>
    <w:rsid w:val="00963BC5"/>
    <w:rsid w:val="009655BF"/>
    <w:rsid w:val="00973E0E"/>
    <w:rsid w:val="00984B83"/>
    <w:rsid w:val="009B10FA"/>
    <w:rsid w:val="009B53F5"/>
    <w:rsid w:val="009D0C03"/>
    <w:rsid w:val="009D14C5"/>
    <w:rsid w:val="009D5199"/>
    <w:rsid w:val="009E4A1C"/>
    <w:rsid w:val="009F0315"/>
    <w:rsid w:val="009F3F77"/>
    <w:rsid w:val="00A00812"/>
    <w:rsid w:val="00A11BF6"/>
    <w:rsid w:val="00A2004F"/>
    <w:rsid w:val="00A31014"/>
    <w:rsid w:val="00A339B8"/>
    <w:rsid w:val="00A37809"/>
    <w:rsid w:val="00A41E62"/>
    <w:rsid w:val="00A46470"/>
    <w:rsid w:val="00A47B74"/>
    <w:rsid w:val="00A54CE0"/>
    <w:rsid w:val="00A77E1A"/>
    <w:rsid w:val="00A81ED6"/>
    <w:rsid w:val="00A93757"/>
    <w:rsid w:val="00A95BCF"/>
    <w:rsid w:val="00AA6AE3"/>
    <w:rsid w:val="00AB63A6"/>
    <w:rsid w:val="00AC2220"/>
    <w:rsid w:val="00AC235A"/>
    <w:rsid w:val="00AD697C"/>
    <w:rsid w:val="00AD73CE"/>
    <w:rsid w:val="00AE2ED1"/>
    <w:rsid w:val="00AE55B5"/>
    <w:rsid w:val="00B0775E"/>
    <w:rsid w:val="00B24E40"/>
    <w:rsid w:val="00B27938"/>
    <w:rsid w:val="00B33C5B"/>
    <w:rsid w:val="00B47023"/>
    <w:rsid w:val="00B604C9"/>
    <w:rsid w:val="00B609A6"/>
    <w:rsid w:val="00B72DF9"/>
    <w:rsid w:val="00B742D2"/>
    <w:rsid w:val="00B93628"/>
    <w:rsid w:val="00B974CF"/>
    <w:rsid w:val="00BB3BB3"/>
    <w:rsid w:val="00BB4D65"/>
    <w:rsid w:val="00BC02C6"/>
    <w:rsid w:val="00BC6865"/>
    <w:rsid w:val="00BC7776"/>
    <w:rsid w:val="00BE00E5"/>
    <w:rsid w:val="00BE5FBF"/>
    <w:rsid w:val="00BF35B0"/>
    <w:rsid w:val="00BF4DBC"/>
    <w:rsid w:val="00C0438A"/>
    <w:rsid w:val="00C07D70"/>
    <w:rsid w:val="00C12D58"/>
    <w:rsid w:val="00C1317F"/>
    <w:rsid w:val="00C15B0A"/>
    <w:rsid w:val="00C17903"/>
    <w:rsid w:val="00C221CD"/>
    <w:rsid w:val="00C263B4"/>
    <w:rsid w:val="00C32254"/>
    <w:rsid w:val="00C35A1D"/>
    <w:rsid w:val="00C45725"/>
    <w:rsid w:val="00C55535"/>
    <w:rsid w:val="00C630E4"/>
    <w:rsid w:val="00C63F42"/>
    <w:rsid w:val="00C713EC"/>
    <w:rsid w:val="00C720A3"/>
    <w:rsid w:val="00C8157E"/>
    <w:rsid w:val="00C9365D"/>
    <w:rsid w:val="00C93F82"/>
    <w:rsid w:val="00C94F57"/>
    <w:rsid w:val="00C9533F"/>
    <w:rsid w:val="00C97261"/>
    <w:rsid w:val="00C97BB5"/>
    <w:rsid w:val="00CA3232"/>
    <w:rsid w:val="00CA6892"/>
    <w:rsid w:val="00CB14D7"/>
    <w:rsid w:val="00CE55AD"/>
    <w:rsid w:val="00CF0654"/>
    <w:rsid w:val="00D023AE"/>
    <w:rsid w:val="00D05467"/>
    <w:rsid w:val="00D16F69"/>
    <w:rsid w:val="00D1762C"/>
    <w:rsid w:val="00D24754"/>
    <w:rsid w:val="00D25C93"/>
    <w:rsid w:val="00D3511B"/>
    <w:rsid w:val="00D47887"/>
    <w:rsid w:val="00D50470"/>
    <w:rsid w:val="00D62E8F"/>
    <w:rsid w:val="00D63F79"/>
    <w:rsid w:val="00D65B7B"/>
    <w:rsid w:val="00D71565"/>
    <w:rsid w:val="00D81947"/>
    <w:rsid w:val="00D9535E"/>
    <w:rsid w:val="00D963D0"/>
    <w:rsid w:val="00DA15D8"/>
    <w:rsid w:val="00DA4552"/>
    <w:rsid w:val="00DA644A"/>
    <w:rsid w:val="00DB0434"/>
    <w:rsid w:val="00DB17F5"/>
    <w:rsid w:val="00DB2291"/>
    <w:rsid w:val="00DC02B7"/>
    <w:rsid w:val="00DD0995"/>
    <w:rsid w:val="00DD4B97"/>
    <w:rsid w:val="00DD5042"/>
    <w:rsid w:val="00DE14A8"/>
    <w:rsid w:val="00DE51C1"/>
    <w:rsid w:val="00DF2609"/>
    <w:rsid w:val="00E02903"/>
    <w:rsid w:val="00E10D43"/>
    <w:rsid w:val="00E20DA5"/>
    <w:rsid w:val="00E23EC7"/>
    <w:rsid w:val="00E46197"/>
    <w:rsid w:val="00E60BCE"/>
    <w:rsid w:val="00E648AB"/>
    <w:rsid w:val="00E6554D"/>
    <w:rsid w:val="00E71E86"/>
    <w:rsid w:val="00E74108"/>
    <w:rsid w:val="00E82FFF"/>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370D6"/>
    <w:rsid w:val="00F51C9C"/>
    <w:rsid w:val="00F61123"/>
    <w:rsid w:val="00F64742"/>
    <w:rsid w:val="00F661D9"/>
    <w:rsid w:val="00F81359"/>
    <w:rsid w:val="00F8190B"/>
    <w:rsid w:val="00F8321C"/>
    <w:rsid w:val="00F83F06"/>
    <w:rsid w:val="00F8468B"/>
    <w:rsid w:val="00FA55B8"/>
    <w:rsid w:val="00FB1C46"/>
    <w:rsid w:val="00FD0FD0"/>
    <w:rsid w:val="00FD10DD"/>
    <w:rsid w:val="00FE00C8"/>
    <w:rsid w:val="00FE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0F"/>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paragraph" w:styleId="af6">
    <w:name w:val="Title"/>
    <w:basedOn w:val="a"/>
    <w:link w:val="af7"/>
    <w:qFormat/>
    <w:locked/>
    <w:rsid w:val="004B50DE"/>
    <w:pPr>
      <w:spacing w:after="0" w:line="240" w:lineRule="auto"/>
      <w:jc w:val="center"/>
    </w:pPr>
    <w:rPr>
      <w:rFonts w:ascii="Times New Roman" w:hAnsi="Times New Roman"/>
      <w:b/>
      <w:caps/>
      <w:sz w:val="24"/>
      <w:szCs w:val="28"/>
    </w:rPr>
  </w:style>
  <w:style w:type="character" w:customStyle="1" w:styleId="af7">
    <w:name w:val="Название Знак"/>
    <w:basedOn w:val="a0"/>
    <w:link w:val="af6"/>
    <w:rsid w:val="004B50DE"/>
    <w:rPr>
      <w:rFonts w:ascii="Times New Roman" w:hAnsi="Times New Roman"/>
      <w:b/>
      <w:caps/>
      <w:sz w:val="24"/>
      <w:szCs w:val="28"/>
    </w:rPr>
  </w:style>
  <w:style w:type="character" w:customStyle="1" w:styleId="12">
    <w:name w:val="Неразрешенное упоминание1"/>
    <w:basedOn w:val="a0"/>
    <w:uiPriority w:val="99"/>
    <w:semiHidden/>
    <w:unhideWhenUsed/>
    <w:rsid w:val="00C94F57"/>
    <w:rPr>
      <w:color w:val="605E5C"/>
      <w:shd w:val="clear" w:color="auto" w:fill="E1DFDD"/>
    </w:rPr>
  </w:style>
  <w:style w:type="table" w:customStyle="1" w:styleId="13">
    <w:name w:val="Сетка таблицы1"/>
    <w:basedOn w:val="a1"/>
    <w:next w:val="af4"/>
    <w:uiPriority w:val="59"/>
    <w:rsid w:val="001A21DC"/>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9B10F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9705773">
      <w:bodyDiv w:val="1"/>
      <w:marLeft w:val="0"/>
      <w:marRight w:val="0"/>
      <w:marTop w:val="0"/>
      <w:marBottom w:val="0"/>
      <w:divBdr>
        <w:top w:val="none" w:sz="0" w:space="0" w:color="auto"/>
        <w:left w:val="none" w:sz="0" w:space="0" w:color="auto"/>
        <w:bottom w:val="none" w:sz="0" w:space="0" w:color="auto"/>
        <w:right w:val="none" w:sz="0" w:space="0" w:color="auto"/>
      </w:divBdr>
    </w:div>
    <w:div w:id="252521269">
      <w:bodyDiv w:val="1"/>
      <w:marLeft w:val="0"/>
      <w:marRight w:val="0"/>
      <w:marTop w:val="0"/>
      <w:marBottom w:val="0"/>
      <w:divBdr>
        <w:top w:val="none" w:sz="0" w:space="0" w:color="auto"/>
        <w:left w:val="none" w:sz="0" w:space="0" w:color="auto"/>
        <w:bottom w:val="none" w:sz="0" w:space="0" w:color="auto"/>
        <w:right w:val="none" w:sz="0" w:space="0" w:color="auto"/>
      </w:divBdr>
    </w:div>
    <w:div w:id="427967853">
      <w:bodyDiv w:val="1"/>
      <w:marLeft w:val="0"/>
      <w:marRight w:val="0"/>
      <w:marTop w:val="0"/>
      <w:marBottom w:val="0"/>
      <w:divBdr>
        <w:top w:val="none" w:sz="0" w:space="0" w:color="auto"/>
        <w:left w:val="none" w:sz="0" w:space="0" w:color="auto"/>
        <w:bottom w:val="none" w:sz="0" w:space="0" w:color="auto"/>
        <w:right w:val="none" w:sz="0" w:space="0" w:color="auto"/>
      </w:divBdr>
    </w:div>
    <w:div w:id="558520270">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78442433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29</Pages>
  <Words>5933</Words>
  <Characters>48905</Characters>
  <Application>Microsoft Office Word</Application>
  <DocSecurity>0</DocSecurity>
  <Lines>407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21</cp:revision>
  <cp:lastPrinted>2018-06-14T08:09:00Z</cp:lastPrinted>
  <dcterms:created xsi:type="dcterms:W3CDTF">2021-10-12T05:24:00Z</dcterms:created>
  <dcterms:modified xsi:type="dcterms:W3CDTF">2023-04-06T12:18:00Z</dcterms:modified>
</cp:coreProperties>
</file>